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039C" w14:textId="77777777" w:rsidR="00FB76B0" w:rsidRPr="00C54F94" w:rsidRDefault="00FB76B0" w:rsidP="00EE52DB">
      <w:pPr>
        <w:spacing w:line="276" w:lineRule="auto"/>
        <w:rPr>
          <w:sz w:val="22"/>
          <w:szCs w:val="22"/>
        </w:rPr>
      </w:pPr>
    </w:p>
    <w:p w14:paraId="2B2D6F69" w14:textId="77777777" w:rsidR="000E1DA3" w:rsidRDefault="000E1DA3" w:rsidP="00FB76B0">
      <w:pPr>
        <w:spacing w:line="276" w:lineRule="auto"/>
        <w:ind w:left="-567"/>
        <w:rPr>
          <w:sz w:val="22"/>
          <w:szCs w:val="22"/>
        </w:rPr>
      </w:pPr>
    </w:p>
    <w:p w14:paraId="0917CCAA" w14:textId="77777777" w:rsidR="00EE52DB" w:rsidRPr="00C54F94" w:rsidRDefault="00FA601B" w:rsidP="00FB76B0">
      <w:pPr>
        <w:spacing w:line="276" w:lineRule="auto"/>
        <w:ind w:left="-567"/>
        <w:rPr>
          <w:b/>
          <w:sz w:val="22"/>
          <w:szCs w:val="22"/>
        </w:rPr>
      </w:pPr>
      <w:r w:rsidRPr="00C54F94">
        <w:rPr>
          <w:sz w:val="22"/>
          <w:szCs w:val="22"/>
        </w:rPr>
        <w:t>Prot. n._______del____________</w:t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  <w:t xml:space="preserve">    </w:t>
      </w:r>
      <w:r w:rsidR="00FB76B0" w:rsidRPr="00C54F94">
        <w:rPr>
          <w:sz w:val="22"/>
          <w:szCs w:val="22"/>
        </w:rPr>
        <w:t xml:space="preserve">            </w:t>
      </w:r>
      <w:r w:rsidRPr="00C54F94">
        <w:rPr>
          <w:sz w:val="22"/>
          <w:szCs w:val="22"/>
        </w:rPr>
        <w:t xml:space="preserve">        </w:t>
      </w:r>
      <w:r w:rsidR="00EE52DB" w:rsidRPr="00C54F94">
        <w:rPr>
          <w:sz w:val="22"/>
          <w:szCs w:val="22"/>
        </w:rPr>
        <w:t xml:space="preserve">  </w:t>
      </w:r>
      <w:r w:rsidRPr="00C54F94">
        <w:rPr>
          <w:sz w:val="22"/>
          <w:szCs w:val="22"/>
        </w:rPr>
        <w:t xml:space="preserve">  </w:t>
      </w:r>
      <w:r w:rsidRPr="00C54F94">
        <w:rPr>
          <w:b/>
          <w:sz w:val="22"/>
          <w:szCs w:val="22"/>
        </w:rPr>
        <w:t>AL DIRIGENTE SCOLASTICO</w:t>
      </w:r>
      <w:r w:rsidR="00EE52DB" w:rsidRPr="00C54F94">
        <w:rPr>
          <w:b/>
          <w:sz w:val="22"/>
          <w:szCs w:val="22"/>
        </w:rPr>
        <w:t xml:space="preserve"> </w:t>
      </w:r>
    </w:p>
    <w:p w14:paraId="71134E1A" w14:textId="77777777" w:rsidR="00EE52DB" w:rsidRPr="00C54F94" w:rsidRDefault="00EE52DB" w:rsidP="00EE52DB">
      <w:pPr>
        <w:spacing w:line="276" w:lineRule="auto"/>
        <w:jc w:val="right"/>
        <w:rPr>
          <w:b/>
          <w:sz w:val="22"/>
          <w:szCs w:val="22"/>
        </w:rPr>
      </w:pPr>
      <w:r w:rsidRPr="00C54F94">
        <w:rPr>
          <w:b/>
          <w:sz w:val="22"/>
          <w:szCs w:val="22"/>
        </w:rPr>
        <w:t>I.C. PULCARELLI PASTENA</w:t>
      </w:r>
      <w:r w:rsidRPr="00C54F94">
        <w:rPr>
          <w:b/>
          <w:sz w:val="22"/>
          <w:szCs w:val="22"/>
        </w:rPr>
        <w:br/>
        <w:t>MASSA LUBRENSE</w:t>
      </w:r>
    </w:p>
    <w:p w14:paraId="0CA82C11" w14:textId="77777777" w:rsidR="00FA601B" w:rsidRDefault="00FA601B" w:rsidP="00FA60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AAF3BF4" w14:textId="77777777" w:rsidR="00FA601B" w:rsidRPr="00C54F94" w:rsidRDefault="00FA601B" w:rsidP="001C1A70">
      <w:pPr>
        <w:spacing w:line="360" w:lineRule="auto"/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>Il/la sottoscritto/a__________________________</w:t>
      </w:r>
      <w:r w:rsidR="00ED05FD">
        <w:rPr>
          <w:sz w:val="22"/>
          <w:szCs w:val="22"/>
        </w:rPr>
        <w:t xml:space="preserve">               </w:t>
      </w:r>
      <w:r w:rsidRPr="00C54F94">
        <w:rPr>
          <w:sz w:val="22"/>
          <w:szCs w:val="22"/>
        </w:rPr>
        <w:t xml:space="preserve">nato/a </w:t>
      </w:r>
      <w:proofErr w:type="gramStart"/>
      <w:r w:rsidRPr="00C54F94">
        <w:rPr>
          <w:sz w:val="22"/>
          <w:szCs w:val="22"/>
        </w:rPr>
        <w:t>a  _</w:t>
      </w:r>
      <w:proofErr w:type="gramEnd"/>
      <w:r w:rsidRPr="00C54F94">
        <w:rPr>
          <w:sz w:val="22"/>
          <w:szCs w:val="22"/>
        </w:rPr>
        <w:t>___________________  il ___________</w:t>
      </w:r>
    </w:p>
    <w:p w14:paraId="1F9BC6D3" w14:textId="77777777" w:rsidR="00A84236" w:rsidRDefault="00FA601B" w:rsidP="001C1A70">
      <w:pPr>
        <w:spacing w:line="360" w:lineRule="auto"/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 xml:space="preserve">in servizio presso codesto Istituto in qualità di _____________________con contratto a </w:t>
      </w:r>
      <w:r w:rsidR="00011C4F" w:rsidRPr="00C54F94">
        <w:rPr>
          <w:sz w:val="22"/>
          <w:szCs w:val="22"/>
        </w:rPr>
        <w:t xml:space="preserve">□ T.I. □ T.D. </w:t>
      </w:r>
      <w:r w:rsidR="00EE52DB" w:rsidRPr="00C54F94">
        <w:rPr>
          <w:sz w:val="22"/>
          <w:szCs w:val="22"/>
        </w:rPr>
        <w:t>nel Plesso:</w:t>
      </w:r>
      <w:r w:rsidR="00E86323" w:rsidRPr="00C54F94">
        <w:rPr>
          <w:sz w:val="22"/>
          <w:szCs w:val="22"/>
        </w:rPr>
        <w:t xml:space="preserve"> </w:t>
      </w:r>
    </w:p>
    <w:p w14:paraId="3627558F" w14:textId="77777777" w:rsidR="00EE52DB" w:rsidRPr="00C54F94" w:rsidRDefault="00E86323" w:rsidP="001C1A70">
      <w:pPr>
        <w:spacing w:line="360" w:lineRule="auto"/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 xml:space="preserve"> </w:t>
      </w:r>
      <w:r w:rsidR="00EE52DB" w:rsidRPr="00C54F94">
        <w:rPr>
          <w:sz w:val="22"/>
          <w:szCs w:val="22"/>
        </w:rPr>
        <w:t xml:space="preserve">□ Scuola </w:t>
      </w:r>
      <w:proofErr w:type="gramStart"/>
      <w:r w:rsidR="00EE52DB" w:rsidRPr="00C54F94">
        <w:rPr>
          <w:sz w:val="22"/>
          <w:szCs w:val="22"/>
        </w:rPr>
        <w:t>Infanzia  □</w:t>
      </w:r>
      <w:proofErr w:type="gramEnd"/>
      <w:r w:rsidR="00EE52DB" w:rsidRPr="00C54F94">
        <w:rPr>
          <w:sz w:val="22"/>
          <w:szCs w:val="22"/>
        </w:rPr>
        <w:t xml:space="preserve"> Scuola Primaria □ Scuola</w:t>
      </w:r>
      <w:r w:rsidR="00AD325A">
        <w:rPr>
          <w:sz w:val="22"/>
          <w:szCs w:val="22"/>
        </w:rPr>
        <w:t xml:space="preserve"> Sec.</w:t>
      </w:r>
      <w:r w:rsidR="00EE52DB" w:rsidRPr="00C54F94">
        <w:rPr>
          <w:sz w:val="22"/>
          <w:szCs w:val="22"/>
        </w:rPr>
        <w:t xml:space="preserve"> I grado  □ Personale ATA</w:t>
      </w:r>
    </w:p>
    <w:p w14:paraId="1E0A1EAD" w14:textId="77777777" w:rsidR="00FA601B" w:rsidRPr="00C54F94" w:rsidRDefault="00FA601B" w:rsidP="001C1A70">
      <w:pPr>
        <w:spacing w:line="276" w:lineRule="auto"/>
        <w:ind w:left="-567" w:right="-285"/>
        <w:jc w:val="center"/>
        <w:rPr>
          <w:b/>
          <w:sz w:val="22"/>
          <w:szCs w:val="22"/>
        </w:rPr>
      </w:pPr>
      <w:r w:rsidRPr="00C54F94">
        <w:rPr>
          <w:b/>
          <w:sz w:val="22"/>
          <w:szCs w:val="22"/>
        </w:rPr>
        <w:t>CHIEDE</w:t>
      </w:r>
    </w:p>
    <w:p w14:paraId="05479084" w14:textId="77777777" w:rsidR="00FA601B" w:rsidRPr="00C54F94" w:rsidRDefault="00FA601B" w:rsidP="001C1A70">
      <w:pPr>
        <w:spacing w:line="360" w:lineRule="auto"/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>alla S.V. di assentarsi per gg._____dal ________________</w:t>
      </w:r>
      <w:r w:rsidR="00011C4F" w:rsidRPr="00C54F94">
        <w:rPr>
          <w:sz w:val="22"/>
          <w:szCs w:val="22"/>
        </w:rPr>
        <w:t xml:space="preserve">____al_________________ </w:t>
      </w:r>
      <w:r w:rsidRPr="00C54F94">
        <w:rPr>
          <w:sz w:val="22"/>
          <w:szCs w:val="22"/>
        </w:rPr>
        <w:t xml:space="preserve">per: </w:t>
      </w:r>
    </w:p>
    <w:p w14:paraId="257FDE3D" w14:textId="77777777" w:rsidR="00FA601B" w:rsidRPr="00C54F94" w:rsidRDefault="00FA601B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ferie</w:t>
      </w:r>
      <w:r w:rsidRPr="00C54F94">
        <w:rPr>
          <w:sz w:val="22"/>
          <w:szCs w:val="22"/>
        </w:rPr>
        <w:t xml:space="preserve"> (ai sensi dell’art. 13 del CCNL 2006/2009) □ </w:t>
      </w:r>
      <w:proofErr w:type="spellStart"/>
      <w:r w:rsidRPr="00C54F94">
        <w:rPr>
          <w:b/>
          <w:sz w:val="22"/>
          <w:szCs w:val="22"/>
        </w:rPr>
        <w:t>a.s.</w:t>
      </w:r>
      <w:proofErr w:type="spellEnd"/>
      <w:r w:rsidRPr="00C54F94">
        <w:rPr>
          <w:b/>
          <w:sz w:val="22"/>
          <w:szCs w:val="22"/>
        </w:rPr>
        <w:t xml:space="preserve"> precedente</w:t>
      </w:r>
      <w:r w:rsidRPr="00C54F94">
        <w:rPr>
          <w:sz w:val="22"/>
          <w:szCs w:val="22"/>
        </w:rPr>
        <w:t xml:space="preserve"> □ </w:t>
      </w:r>
      <w:proofErr w:type="spellStart"/>
      <w:r w:rsidRPr="00C54F94">
        <w:rPr>
          <w:b/>
          <w:sz w:val="22"/>
          <w:szCs w:val="22"/>
        </w:rPr>
        <w:t>a.s.</w:t>
      </w:r>
      <w:proofErr w:type="spellEnd"/>
      <w:r w:rsidRPr="00C54F94">
        <w:rPr>
          <w:b/>
          <w:sz w:val="22"/>
          <w:szCs w:val="22"/>
        </w:rPr>
        <w:t xml:space="preserve"> corrente</w:t>
      </w:r>
    </w:p>
    <w:p w14:paraId="357D8C2C" w14:textId="77777777" w:rsidR="00FA601B" w:rsidRPr="00C54F94" w:rsidRDefault="00FA601B" w:rsidP="00011C4F">
      <w:pPr>
        <w:spacing w:line="276" w:lineRule="auto"/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>□</w:t>
      </w:r>
      <w:r w:rsidR="00C54F94" w:rsidRPr="00C54F94">
        <w:rPr>
          <w:sz w:val="22"/>
          <w:szCs w:val="22"/>
        </w:rPr>
        <w:t xml:space="preserve"> </w:t>
      </w:r>
      <w:r w:rsidR="00F207A7" w:rsidRPr="00C54F94">
        <w:rPr>
          <w:b/>
          <w:sz w:val="22"/>
          <w:szCs w:val="22"/>
        </w:rPr>
        <w:t>ferie</w:t>
      </w:r>
      <w:r w:rsidR="00E86323" w:rsidRPr="00C54F94">
        <w:rPr>
          <w:b/>
          <w:sz w:val="22"/>
          <w:szCs w:val="22"/>
        </w:rPr>
        <w:t xml:space="preserve"> </w:t>
      </w:r>
      <w:r w:rsidR="00F207A7" w:rsidRPr="00C54F94">
        <w:rPr>
          <w:sz w:val="22"/>
          <w:szCs w:val="22"/>
        </w:rPr>
        <w:t>(max 6 gg di ferie concedibili durante le attività didattiche – per eventi eccezionali – senza oneri aggiuntivi per l’amministrazione)</w:t>
      </w:r>
    </w:p>
    <w:p w14:paraId="2C774ECD" w14:textId="77777777" w:rsidR="00F207A7" w:rsidRPr="00C54F94" w:rsidRDefault="00F207A7" w:rsidP="00011C4F">
      <w:pPr>
        <w:spacing w:line="276" w:lineRule="auto"/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festività soppresse</w:t>
      </w:r>
      <w:r w:rsidRPr="00C54F94">
        <w:rPr>
          <w:sz w:val="22"/>
          <w:szCs w:val="22"/>
        </w:rPr>
        <w:t xml:space="preserve"> </w:t>
      </w:r>
      <w:proofErr w:type="gramStart"/>
      <w:r w:rsidRPr="00C54F94">
        <w:rPr>
          <w:sz w:val="22"/>
          <w:szCs w:val="22"/>
        </w:rPr>
        <w:t>( previste</w:t>
      </w:r>
      <w:proofErr w:type="gramEnd"/>
      <w:r w:rsidRPr="00C54F94">
        <w:rPr>
          <w:sz w:val="22"/>
          <w:szCs w:val="22"/>
        </w:rPr>
        <w:t xml:space="preserve"> dalla legge 23/12/1977, n. 937)</w:t>
      </w:r>
    </w:p>
    <w:p w14:paraId="7816C7A4" w14:textId="77777777" w:rsidR="00EE52DB" w:rsidRPr="00C54F94" w:rsidRDefault="00EE52DB" w:rsidP="00011C4F">
      <w:pPr>
        <w:spacing w:line="276" w:lineRule="auto"/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Recupero ore</w:t>
      </w:r>
      <w:r w:rsidRPr="00C54F94">
        <w:rPr>
          <w:sz w:val="22"/>
          <w:szCs w:val="22"/>
        </w:rPr>
        <w:t xml:space="preserve"> □ Lavoro già svolto □ da svolgere </w:t>
      </w:r>
    </w:p>
    <w:p w14:paraId="1CF5CF1F" w14:textId="77777777" w:rsidR="00FB76B0" w:rsidRPr="00C54F94" w:rsidRDefault="00FA601B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="00015CAE" w:rsidRPr="00C54F94">
        <w:rPr>
          <w:b/>
          <w:sz w:val="22"/>
          <w:szCs w:val="22"/>
        </w:rPr>
        <w:t>M</w:t>
      </w:r>
      <w:r w:rsidRPr="00C54F94">
        <w:rPr>
          <w:b/>
          <w:sz w:val="22"/>
          <w:szCs w:val="22"/>
        </w:rPr>
        <w:t>alattia</w:t>
      </w:r>
      <w:r w:rsidRPr="00C54F94">
        <w:rPr>
          <w:sz w:val="22"/>
          <w:szCs w:val="22"/>
        </w:rPr>
        <w:t xml:space="preserve"> (art. 17 del CCNL</w:t>
      </w:r>
      <w:r w:rsidR="001C1A70" w:rsidRPr="00C54F94">
        <w:rPr>
          <w:sz w:val="22"/>
          <w:szCs w:val="22"/>
        </w:rPr>
        <w:t xml:space="preserve"> 2006/2009</w:t>
      </w:r>
      <w:r w:rsidRPr="00C54F94">
        <w:rPr>
          <w:sz w:val="22"/>
          <w:szCs w:val="22"/>
        </w:rPr>
        <w:t>)</w:t>
      </w:r>
      <w:r w:rsidR="00011C4F" w:rsidRPr="00C54F94">
        <w:rPr>
          <w:sz w:val="22"/>
          <w:szCs w:val="22"/>
        </w:rPr>
        <w:t xml:space="preserve"> </w:t>
      </w:r>
      <w:r w:rsidR="00FB76B0" w:rsidRPr="00C54F94">
        <w:rPr>
          <w:sz w:val="22"/>
          <w:szCs w:val="22"/>
        </w:rPr>
        <w:t>Protocollo Certificato n. _</w:t>
      </w:r>
      <w:r w:rsidR="00011C4F" w:rsidRPr="00C54F94">
        <w:rPr>
          <w:sz w:val="22"/>
          <w:szCs w:val="22"/>
        </w:rPr>
        <w:t>_______</w:t>
      </w:r>
      <w:r w:rsidR="00FB76B0" w:rsidRPr="00C54F94">
        <w:rPr>
          <w:sz w:val="22"/>
          <w:szCs w:val="22"/>
        </w:rPr>
        <w:t>______________</w:t>
      </w:r>
    </w:p>
    <w:p w14:paraId="1D17AB82" w14:textId="77777777" w:rsidR="00015CAE" w:rsidRPr="00C54F94" w:rsidRDefault="00FB76B0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proofErr w:type="gramStart"/>
      <w:r w:rsidRPr="00C54F94">
        <w:rPr>
          <w:b/>
          <w:sz w:val="22"/>
          <w:szCs w:val="22"/>
        </w:rPr>
        <w:t>Malattia</w:t>
      </w:r>
      <w:r w:rsidRPr="00C54F94">
        <w:rPr>
          <w:sz w:val="22"/>
          <w:szCs w:val="22"/>
        </w:rPr>
        <w:t xml:space="preserve">  </w:t>
      </w:r>
      <w:r w:rsidR="001C1A70" w:rsidRPr="00C54F94">
        <w:rPr>
          <w:sz w:val="22"/>
          <w:szCs w:val="22"/>
        </w:rPr>
        <w:t>per</w:t>
      </w:r>
      <w:proofErr w:type="gramEnd"/>
      <w:r w:rsidR="001C1A70" w:rsidRPr="00C54F94">
        <w:rPr>
          <w:sz w:val="22"/>
          <w:szCs w:val="22"/>
        </w:rPr>
        <w:t xml:space="preserve"> </w:t>
      </w:r>
      <w:r w:rsidR="00FA601B" w:rsidRPr="00C54F94">
        <w:rPr>
          <w:sz w:val="22"/>
          <w:szCs w:val="22"/>
        </w:rPr>
        <w:t xml:space="preserve"> □ </w:t>
      </w:r>
      <w:r w:rsidR="00FA601B" w:rsidRPr="00C54F94">
        <w:rPr>
          <w:b/>
          <w:sz w:val="22"/>
          <w:szCs w:val="22"/>
        </w:rPr>
        <w:t>ricovero ospedaliero</w:t>
      </w:r>
      <w:r w:rsidR="00FA601B" w:rsidRPr="00C54F94">
        <w:rPr>
          <w:sz w:val="22"/>
          <w:szCs w:val="22"/>
        </w:rPr>
        <w:t xml:space="preserve"> □ </w:t>
      </w:r>
      <w:r w:rsidR="00FA601B" w:rsidRPr="00C54F94">
        <w:rPr>
          <w:b/>
          <w:sz w:val="22"/>
          <w:szCs w:val="22"/>
        </w:rPr>
        <w:t>day-</w:t>
      </w:r>
      <w:proofErr w:type="spellStart"/>
      <w:r w:rsidR="00FA601B" w:rsidRPr="00C54F94">
        <w:rPr>
          <w:b/>
          <w:sz w:val="22"/>
          <w:szCs w:val="22"/>
        </w:rPr>
        <w:t>ospital</w:t>
      </w:r>
      <w:proofErr w:type="spellEnd"/>
      <w:r w:rsidR="00980997" w:rsidRPr="00C54F94">
        <w:rPr>
          <w:sz w:val="22"/>
          <w:szCs w:val="22"/>
        </w:rPr>
        <w:t xml:space="preserve"> </w:t>
      </w:r>
      <w:r w:rsidR="00F637C3">
        <w:rPr>
          <w:sz w:val="22"/>
          <w:szCs w:val="22"/>
        </w:rPr>
        <w:t xml:space="preserve"> </w:t>
      </w:r>
      <w:r w:rsidR="00FA601B" w:rsidRPr="00C54F94">
        <w:rPr>
          <w:sz w:val="22"/>
          <w:szCs w:val="22"/>
        </w:rPr>
        <w:t xml:space="preserve">□ </w:t>
      </w:r>
      <w:r w:rsidR="00FA601B" w:rsidRPr="00C54F94">
        <w:rPr>
          <w:b/>
          <w:sz w:val="22"/>
          <w:szCs w:val="22"/>
        </w:rPr>
        <w:t>visita specialistica</w:t>
      </w:r>
      <w:r w:rsidR="00F637C3">
        <w:rPr>
          <w:b/>
          <w:sz w:val="22"/>
          <w:szCs w:val="22"/>
        </w:rPr>
        <w:t xml:space="preserve"> </w:t>
      </w:r>
      <w:r w:rsidR="00FA601B" w:rsidRPr="00C54F94">
        <w:rPr>
          <w:sz w:val="22"/>
          <w:szCs w:val="22"/>
        </w:rPr>
        <w:t xml:space="preserve"> </w:t>
      </w:r>
      <w:r w:rsidR="00980997" w:rsidRPr="00C54F94">
        <w:rPr>
          <w:sz w:val="22"/>
          <w:szCs w:val="22"/>
        </w:rPr>
        <w:t xml:space="preserve">□ </w:t>
      </w:r>
      <w:r w:rsidR="00980997" w:rsidRPr="00C54F94">
        <w:rPr>
          <w:b/>
          <w:sz w:val="22"/>
          <w:szCs w:val="22"/>
        </w:rPr>
        <w:t>analisi cliniche</w:t>
      </w:r>
      <w:r w:rsidR="00F637C3">
        <w:rPr>
          <w:b/>
          <w:sz w:val="22"/>
          <w:szCs w:val="22"/>
        </w:rPr>
        <w:t xml:space="preserve"> </w:t>
      </w:r>
      <w:r w:rsidR="00FA601B" w:rsidRPr="00C54F94">
        <w:rPr>
          <w:sz w:val="22"/>
          <w:szCs w:val="22"/>
        </w:rPr>
        <w:t xml:space="preserve">  </w:t>
      </w:r>
      <w:r w:rsidR="00F637C3" w:rsidRPr="00C54F94">
        <w:rPr>
          <w:sz w:val="22"/>
          <w:szCs w:val="22"/>
        </w:rPr>
        <w:t xml:space="preserve">□ </w:t>
      </w:r>
      <w:r w:rsidR="00F637C3" w:rsidRPr="00F637C3">
        <w:rPr>
          <w:b/>
          <w:sz w:val="22"/>
          <w:szCs w:val="22"/>
        </w:rPr>
        <w:t>Gravi Patologie</w:t>
      </w:r>
      <w:r w:rsidR="00F637C3" w:rsidRPr="00C54F94">
        <w:rPr>
          <w:sz w:val="22"/>
          <w:szCs w:val="22"/>
        </w:rPr>
        <w:t xml:space="preserve">  </w:t>
      </w:r>
    </w:p>
    <w:p w14:paraId="301B6C80" w14:textId="77777777" w:rsidR="00011C4F" w:rsidRPr="00C54F94" w:rsidRDefault="00015CAE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legge 104/92</w:t>
      </w:r>
      <w:r w:rsidRPr="00C54F94">
        <w:rPr>
          <w:sz w:val="22"/>
          <w:szCs w:val="22"/>
        </w:rPr>
        <w:t xml:space="preserve"> – giorni già </w:t>
      </w:r>
      <w:proofErr w:type="gramStart"/>
      <w:r w:rsidRPr="00C54F94">
        <w:rPr>
          <w:sz w:val="22"/>
          <w:szCs w:val="22"/>
        </w:rPr>
        <w:t>goduti  nel</w:t>
      </w:r>
      <w:proofErr w:type="gramEnd"/>
      <w:r w:rsidRPr="00C54F94">
        <w:rPr>
          <w:sz w:val="22"/>
          <w:szCs w:val="22"/>
        </w:rPr>
        <w:t xml:space="preserve"> mese : □ 1 - □ 2 -  □ 3 nome Assistito:_________</w:t>
      </w:r>
      <w:r w:rsidR="00011C4F" w:rsidRPr="00C54F94">
        <w:rPr>
          <w:sz w:val="22"/>
          <w:szCs w:val="22"/>
        </w:rPr>
        <w:t>______</w:t>
      </w:r>
      <w:r w:rsidRPr="00C54F94">
        <w:rPr>
          <w:sz w:val="22"/>
          <w:szCs w:val="22"/>
        </w:rPr>
        <w:t>______</w:t>
      </w:r>
    </w:p>
    <w:p w14:paraId="271E2EE9" w14:textId="77777777" w:rsidR="00015CAE" w:rsidRPr="00C54F94" w:rsidRDefault="00015CAE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legge 104/</w:t>
      </w:r>
      <w:proofErr w:type="gramStart"/>
      <w:r w:rsidRPr="00C54F94">
        <w:rPr>
          <w:b/>
          <w:sz w:val="22"/>
          <w:szCs w:val="22"/>
        </w:rPr>
        <w:t>92</w:t>
      </w:r>
      <w:r w:rsidRPr="00C54F94">
        <w:rPr>
          <w:sz w:val="22"/>
          <w:szCs w:val="22"/>
        </w:rPr>
        <w:t xml:space="preserve">  -</w:t>
      </w:r>
      <w:proofErr w:type="gramEnd"/>
      <w:r w:rsidRPr="00C54F94">
        <w:rPr>
          <w:sz w:val="22"/>
          <w:szCs w:val="22"/>
        </w:rPr>
        <w:t xml:space="preserve"> permess</w:t>
      </w:r>
      <w:r w:rsidR="00011C4F" w:rsidRPr="00C54F94">
        <w:rPr>
          <w:sz w:val="22"/>
          <w:szCs w:val="22"/>
        </w:rPr>
        <w:t>o orario del giorno ________  dalle ore__</w:t>
      </w:r>
      <w:r w:rsidRPr="00C54F94">
        <w:rPr>
          <w:sz w:val="22"/>
          <w:szCs w:val="22"/>
        </w:rPr>
        <w:t>______  alle ore _</w:t>
      </w:r>
      <w:r w:rsidR="00011C4F" w:rsidRPr="00C54F94">
        <w:rPr>
          <w:sz w:val="22"/>
          <w:szCs w:val="22"/>
        </w:rPr>
        <w:t>______________</w:t>
      </w:r>
    </w:p>
    <w:p w14:paraId="4BFA7444" w14:textId="77777777" w:rsidR="001549AE" w:rsidRPr="00C54F94" w:rsidRDefault="00FA601B" w:rsidP="001549AE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permesso retribuito</w:t>
      </w:r>
      <w:r w:rsidRPr="00C54F94">
        <w:rPr>
          <w:sz w:val="22"/>
          <w:szCs w:val="22"/>
        </w:rPr>
        <w:t xml:space="preserve"> </w:t>
      </w:r>
      <w:r w:rsidR="001C1A70" w:rsidRPr="00C54F94">
        <w:rPr>
          <w:sz w:val="22"/>
          <w:szCs w:val="22"/>
        </w:rPr>
        <w:t>(ai sensi dell’art 15 del CCNL 2006/2009 – da giustificare anche con autocertificazione)</w:t>
      </w:r>
    </w:p>
    <w:p w14:paraId="624B2373" w14:textId="77777777" w:rsidR="001549AE" w:rsidRPr="00C54F94" w:rsidRDefault="001549AE" w:rsidP="001549AE">
      <w:pPr>
        <w:ind w:right="-285" w:hanging="709"/>
        <w:jc w:val="both"/>
        <w:rPr>
          <w:sz w:val="22"/>
          <w:szCs w:val="22"/>
        </w:rPr>
      </w:pPr>
      <w:r w:rsidRPr="00C54F94">
        <w:rPr>
          <w:b/>
          <w:sz w:val="22"/>
          <w:szCs w:val="22"/>
        </w:rPr>
        <w:t xml:space="preserve">          </w:t>
      </w:r>
      <w:r w:rsidR="00F207A7" w:rsidRPr="00C54F94">
        <w:rPr>
          <w:b/>
          <w:sz w:val="22"/>
          <w:szCs w:val="22"/>
        </w:rPr>
        <w:t xml:space="preserve">Comma </w:t>
      </w:r>
      <w:proofErr w:type="gramStart"/>
      <w:r w:rsidR="00F207A7" w:rsidRPr="00C54F94">
        <w:rPr>
          <w:b/>
          <w:sz w:val="22"/>
          <w:szCs w:val="22"/>
        </w:rPr>
        <w:t>1</w:t>
      </w:r>
      <w:r w:rsidR="006A3A3F" w:rsidRPr="00C54F94">
        <w:rPr>
          <w:b/>
          <w:sz w:val="22"/>
          <w:szCs w:val="22"/>
        </w:rPr>
        <w:t xml:space="preserve">: </w:t>
      </w:r>
      <w:r w:rsidR="00F207A7" w:rsidRPr="00C54F94">
        <w:rPr>
          <w:sz w:val="22"/>
          <w:szCs w:val="22"/>
        </w:rPr>
        <w:t xml:space="preserve"> </w:t>
      </w:r>
      <w:r w:rsidR="00FA601B" w:rsidRPr="00C54F94">
        <w:rPr>
          <w:sz w:val="22"/>
          <w:szCs w:val="22"/>
        </w:rPr>
        <w:t>□</w:t>
      </w:r>
      <w:proofErr w:type="gramEnd"/>
      <w:r w:rsidR="00FA601B" w:rsidRPr="00C54F94">
        <w:rPr>
          <w:sz w:val="22"/>
          <w:szCs w:val="22"/>
        </w:rPr>
        <w:t xml:space="preserve"> concorsi/esami</w:t>
      </w:r>
      <w:r w:rsidR="00980997" w:rsidRPr="00C54F94">
        <w:rPr>
          <w:sz w:val="22"/>
          <w:szCs w:val="22"/>
        </w:rPr>
        <w:t xml:space="preserve"> (max 8gg) </w:t>
      </w:r>
      <w:r w:rsidR="00FA601B" w:rsidRPr="00C54F94">
        <w:rPr>
          <w:sz w:val="22"/>
          <w:szCs w:val="22"/>
        </w:rPr>
        <w:t>□ matrimonio</w:t>
      </w:r>
      <w:r w:rsidR="00F207A7" w:rsidRPr="00C54F94">
        <w:rPr>
          <w:sz w:val="22"/>
          <w:szCs w:val="22"/>
        </w:rPr>
        <w:t xml:space="preserve"> </w:t>
      </w:r>
      <w:r w:rsidR="00980997" w:rsidRPr="00C54F94">
        <w:rPr>
          <w:sz w:val="22"/>
          <w:szCs w:val="22"/>
        </w:rPr>
        <w:t>(15 gg)</w:t>
      </w:r>
      <w:r w:rsidRPr="00C54F94">
        <w:rPr>
          <w:b/>
          <w:sz w:val="22"/>
          <w:szCs w:val="22"/>
        </w:rPr>
        <w:t xml:space="preserve"> </w:t>
      </w:r>
      <w:r w:rsidR="00F207A7" w:rsidRPr="00C54F94">
        <w:rPr>
          <w:sz w:val="22"/>
          <w:szCs w:val="22"/>
        </w:rPr>
        <w:t xml:space="preserve">□ Lutto (3 gg per </w:t>
      </w:r>
      <w:r w:rsidR="006A3A3F" w:rsidRPr="00C54F94">
        <w:rPr>
          <w:sz w:val="22"/>
          <w:szCs w:val="22"/>
        </w:rPr>
        <w:t>evento Entro il 2°grado di parentela)</w:t>
      </w:r>
    </w:p>
    <w:p w14:paraId="779BEF4E" w14:textId="77777777" w:rsidR="00FA601B" w:rsidRPr="00C54F94" w:rsidRDefault="00F207A7" w:rsidP="001549AE">
      <w:pPr>
        <w:ind w:left="-142" w:right="-285"/>
        <w:jc w:val="both"/>
        <w:rPr>
          <w:sz w:val="22"/>
          <w:szCs w:val="22"/>
        </w:rPr>
      </w:pPr>
      <w:r w:rsidRPr="00C54F94">
        <w:rPr>
          <w:b/>
          <w:sz w:val="22"/>
          <w:szCs w:val="22"/>
        </w:rPr>
        <w:t>Comma 2</w:t>
      </w:r>
      <w:r w:rsidR="006A3A3F" w:rsidRPr="00C54F94">
        <w:rPr>
          <w:b/>
          <w:sz w:val="22"/>
          <w:szCs w:val="22"/>
        </w:rPr>
        <w:t>:</w:t>
      </w:r>
      <w:r w:rsidRPr="00C54F94">
        <w:rPr>
          <w:sz w:val="22"/>
          <w:szCs w:val="22"/>
        </w:rPr>
        <w:t xml:space="preserve"> </w:t>
      </w:r>
      <w:r w:rsidR="00FA601B" w:rsidRPr="00C54F94">
        <w:rPr>
          <w:sz w:val="22"/>
          <w:szCs w:val="22"/>
        </w:rPr>
        <w:t>□ motivi personali/familiari (</w:t>
      </w:r>
      <w:r w:rsidRPr="00C54F94">
        <w:rPr>
          <w:sz w:val="22"/>
          <w:szCs w:val="22"/>
        </w:rPr>
        <w:t xml:space="preserve">3 gg doc o 18 ore ATA </w:t>
      </w:r>
      <w:r w:rsidR="00FA601B" w:rsidRPr="00C54F94">
        <w:rPr>
          <w:sz w:val="22"/>
          <w:szCs w:val="22"/>
        </w:rPr>
        <w:t xml:space="preserve">compilare autocertificazione sul </w:t>
      </w:r>
      <w:r w:rsidR="006A3A3F" w:rsidRPr="00C54F94">
        <w:rPr>
          <w:sz w:val="22"/>
          <w:szCs w:val="22"/>
        </w:rPr>
        <w:t xml:space="preserve">  </w:t>
      </w:r>
      <w:r w:rsidR="00FA601B" w:rsidRPr="00C54F94">
        <w:rPr>
          <w:sz w:val="22"/>
          <w:szCs w:val="22"/>
        </w:rPr>
        <w:t>retro)</w:t>
      </w:r>
    </w:p>
    <w:p w14:paraId="34387F32" w14:textId="77777777" w:rsidR="00FA601B" w:rsidRPr="00C54F94" w:rsidRDefault="00FA601B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permesso non retribuito (</w:t>
      </w:r>
      <w:r w:rsidRPr="00C54F94">
        <w:rPr>
          <w:sz w:val="22"/>
          <w:szCs w:val="22"/>
        </w:rPr>
        <w:t>per il personale a Tempo Determinato)</w:t>
      </w:r>
    </w:p>
    <w:p w14:paraId="76745E61" w14:textId="77777777" w:rsidR="00FA601B" w:rsidRPr="00C54F94" w:rsidRDefault="00015CAE" w:rsidP="00C54F94">
      <w:pPr>
        <w:ind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 </w:t>
      </w:r>
      <w:r w:rsidR="00FA601B" w:rsidRPr="00C54F94">
        <w:rPr>
          <w:sz w:val="22"/>
          <w:szCs w:val="22"/>
        </w:rPr>
        <w:t xml:space="preserve">□ motivi personali/familiari (compilare autocertificazione sul </w:t>
      </w:r>
      <w:proofErr w:type="gramStart"/>
      <w:r w:rsidR="00FA601B" w:rsidRPr="00C54F94">
        <w:rPr>
          <w:sz w:val="22"/>
          <w:szCs w:val="22"/>
        </w:rPr>
        <w:t xml:space="preserve">retro)   </w:t>
      </w:r>
      <w:proofErr w:type="gramEnd"/>
      <w:r w:rsidR="00FA601B" w:rsidRPr="00C54F94">
        <w:rPr>
          <w:sz w:val="22"/>
          <w:szCs w:val="22"/>
        </w:rPr>
        <w:t xml:space="preserve">□ concorsi/esami </w:t>
      </w:r>
    </w:p>
    <w:p w14:paraId="6955986F" w14:textId="77777777" w:rsidR="008361A0" w:rsidRPr="00C54F94" w:rsidRDefault="008361A0" w:rsidP="00011C4F">
      <w:pPr>
        <w:ind w:left="-567" w:right="-285"/>
        <w:jc w:val="both"/>
        <w:rPr>
          <w:b/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proofErr w:type="gramStart"/>
      <w:r w:rsidRPr="00C54F94">
        <w:rPr>
          <w:b/>
          <w:sz w:val="22"/>
          <w:szCs w:val="22"/>
        </w:rPr>
        <w:t>permesso  diritto</w:t>
      </w:r>
      <w:proofErr w:type="gramEnd"/>
      <w:r w:rsidRPr="00C54F94">
        <w:rPr>
          <w:b/>
          <w:sz w:val="22"/>
          <w:szCs w:val="22"/>
        </w:rPr>
        <w:t xml:space="preserve"> allo studio___________________________________</w:t>
      </w:r>
    </w:p>
    <w:p w14:paraId="13C5DB6E" w14:textId="77777777" w:rsidR="00FA601B" w:rsidRPr="00C54F94" w:rsidRDefault="00FA601B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aspettativa</w:t>
      </w:r>
      <w:r w:rsidRPr="00C54F94">
        <w:rPr>
          <w:sz w:val="22"/>
          <w:szCs w:val="22"/>
        </w:rPr>
        <w:t xml:space="preserve"> per motivi di: </w:t>
      </w:r>
      <w:proofErr w:type="gramStart"/>
      <w:r w:rsidRPr="00C54F94">
        <w:rPr>
          <w:sz w:val="22"/>
          <w:szCs w:val="22"/>
        </w:rPr>
        <w:t>( ai</w:t>
      </w:r>
      <w:proofErr w:type="gramEnd"/>
      <w:r w:rsidRPr="00C54F94">
        <w:rPr>
          <w:sz w:val="22"/>
          <w:szCs w:val="22"/>
        </w:rPr>
        <w:t xml:space="preserve"> sensi dell’art. 18 del CCNL 2006/2009)</w:t>
      </w:r>
    </w:p>
    <w:p w14:paraId="287FBD2A" w14:textId="77777777" w:rsidR="00FA601B" w:rsidRPr="00C54F94" w:rsidRDefault="00FA601B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ab/>
        <w:t xml:space="preserve">□ </w:t>
      </w:r>
      <w:proofErr w:type="gramStart"/>
      <w:r w:rsidRPr="00C54F94">
        <w:rPr>
          <w:sz w:val="22"/>
          <w:szCs w:val="22"/>
        </w:rPr>
        <w:t>famiglia  □</w:t>
      </w:r>
      <w:proofErr w:type="gramEnd"/>
      <w:r w:rsidRPr="00C54F94">
        <w:rPr>
          <w:sz w:val="22"/>
          <w:szCs w:val="22"/>
        </w:rPr>
        <w:t xml:space="preserve"> lavoro   □ personali  □  studio</w:t>
      </w:r>
    </w:p>
    <w:p w14:paraId="4788C28F" w14:textId="77777777" w:rsidR="00FA601B" w:rsidRPr="00C54F94" w:rsidRDefault="00FA601B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b/>
          <w:sz w:val="22"/>
          <w:szCs w:val="22"/>
        </w:rPr>
        <w:t>□ infortunio sul lavoro</w:t>
      </w:r>
      <w:r w:rsidRPr="00C54F94">
        <w:rPr>
          <w:sz w:val="22"/>
          <w:szCs w:val="22"/>
        </w:rPr>
        <w:t xml:space="preserve"> e </w:t>
      </w:r>
      <w:proofErr w:type="gramStart"/>
      <w:r w:rsidRPr="00C54F94">
        <w:rPr>
          <w:sz w:val="22"/>
          <w:szCs w:val="22"/>
        </w:rPr>
        <w:t>malattia  dovuta</w:t>
      </w:r>
      <w:proofErr w:type="gramEnd"/>
      <w:r w:rsidRPr="00C54F94">
        <w:rPr>
          <w:sz w:val="22"/>
          <w:szCs w:val="22"/>
        </w:rPr>
        <w:t xml:space="preserve"> a causa di servizio(ai sensi dell’art. 20 del CCNL 2006/2009)</w:t>
      </w:r>
    </w:p>
    <w:p w14:paraId="649CBAAB" w14:textId="77777777" w:rsidR="00015CAE" w:rsidRPr="00C54F94" w:rsidRDefault="00015CAE" w:rsidP="00011C4F">
      <w:pPr>
        <w:ind w:left="-567" w:right="-285"/>
        <w:jc w:val="both"/>
        <w:rPr>
          <w:b/>
          <w:sz w:val="22"/>
          <w:szCs w:val="22"/>
        </w:rPr>
      </w:pPr>
      <w:r w:rsidRPr="00C54F94">
        <w:rPr>
          <w:b/>
          <w:sz w:val="22"/>
          <w:szCs w:val="22"/>
        </w:rPr>
        <w:t xml:space="preserve">□ Permesso retribuito straordinario per testimoniare in processo _______ </w:t>
      </w:r>
      <w:proofErr w:type="gramStart"/>
      <w:r w:rsidRPr="00C54F94">
        <w:rPr>
          <w:b/>
          <w:sz w:val="22"/>
          <w:szCs w:val="22"/>
        </w:rPr>
        <w:t>penale  _</w:t>
      </w:r>
      <w:proofErr w:type="gramEnd"/>
      <w:r w:rsidRPr="00C54F94">
        <w:rPr>
          <w:b/>
          <w:sz w:val="22"/>
          <w:szCs w:val="22"/>
        </w:rPr>
        <w:t>_______civile</w:t>
      </w:r>
    </w:p>
    <w:p w14:paraId="6BB22057" w14:textId="77777777" w:rsidR="00015CAE" w:rsidRPr="00C54F94" w:rsidRDefault="00015CAE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b/>
          <w:sz w:val="22"/>
          <w:szCs w:val="22"/>
        </w:rPr>
        <w:t xml:space="preserve">□ Permesso malattia bambino </w:t>
      </w:r>
      <w:r w:rsidRPr="00C54F94">
        <w:rPr>
          <w:sz w:val="22"/>
          <w:szCs w:val="22"/>
        </w:rPr>
        <w:t xml:space="preserve">(ai sensi del </w:t>
      </w:r>
      <w:proofErr w:type="spellStart"/>
      <w:r w:rsidRPr="00C54F94">
        <w:rPr>
          <w:sz w:val="22"/>
          <w:szCs w:val="22"/>
        </w:rPr>
        <w:t>D.Lgs.</w:t>
      </w:r>
      <w:proofErr w:type="spellEnd"/>
      <w:r w:rsidRPr="00C54F94">
        <w:rPr>
          <w:sz w:val="22"/>
          <w:szCs w:val="22"/>
        </w:rPr>
        <w:t xml:space="preserve"> n. 151/01) </w:t>
      </w:r>
      <w:r w:rsidR="00BF5F5C" w:rsidRPr="00C54F94">
        <w:rPr>
          <w:sz w:val="22"/>
          <w:szCs w:val="22"/>
        </w:rPr>
        <w:t xml:space="preserve">anni fino </w:t>
      </w:r>
      <w:proofErr w:type="gramStart"/>
      <w:r w:rsidR="00BF5F5C" w:rsidRPr="00C54F94">
        <w:rPr>
          <w:sz w:val="22"/>
          <w:szCs w:val="22"/>
        </w:rPr>
        <w:t>ai  3</w:t>
      </w:r>
      <w:proofErr w:type="gramEnd"/>
    </w:p>
    <w:p w14:paraId="2B8F8ADD" w14:textId="77777777" w:rsidR="00BF5F5C" w:rsidRPr="00C54F94" w:rsidRDefault="00BF5F5C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b/>
          <w:sz w:val="22"/>
          <w:szCs w:val="22"/>
        </w:rPr>
        <w:t xml:space="preserve">    </w:t>
      </w:r>
      <w:r w:rsidRPr="00C54F94">
        <w:rPr>
          <w:sz w:val="22"/>
          <w:szCs w:val="22"/>
        </w:rPr>
        <w:t>Nome__________ Cognome _____________Data di Nascita ____________</w:t>
      </w:r>
    </w:p>
    <w:p w14:paraId="3CCF116F" w14:textId="77777777" w:rsidR="00BF5F5C" w:rsidRPr="00C54F94" w:rsidRDefault="00BF5F5C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    giorni già goduti </w:t>
      </w:r>
      <w:proofErr w:type="gramStart"/>
      <w:r w:rsidRPr="00C54F94">
        <w:rPr>
          <w:sz w:val="22"/>
          <w:szCs w:val="22"/>
        </w:rPr>
        <w:t>nell’anno:_</w:t>
      </w:r>
      <w:proofErr w:type="gramEnd"/>
      <w:r w:rsidRPr="00C54F94">
        <w:rPr>
          <w:sz w:val="22"/>
          <w:szCs w:val="22"/>
        </w:rPr>
        <w:t>_______________</w:t>
      </w:r>
    </w:p>
    <w:p w14:paraId="6EDC9E4C" w14:textId="77777777" w:rsidR="00BF5F5C" w:rsidRPr="00C54F94" w:rsidRDefault="00BF5F5C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b/>
          <w:sz w:val="22"/>
          <w:szCs w:val="22"/>
        </w:rPr>
        <w:t xml:space="preserve">□ Permesso malattia bambino </w:t>
      </w:r>
      <w:r w:rsidRPr="00C54F94">
        <w:rPr>
          <w:sz w:val="22"/>
          <w:szCs w:val="22"/>
        </w:rPr>
        <w:t xml:space="preserve">(ai sensi del </w:t>
      </w:r>
      <w:proofErr w:type="spellStart"/>
      <w:r w:rsidRPr="00C54F94">
        <w:rPr>
          <w:sz w:val="22"/>
          <w:szCs w:val="22"/>
        </w:rPr>
        <w:t>D.Lgs.</w:t>
      </w:r>
      <w:proofErr w:type="spellEnd"/>
      <w:r w:rsidRPr="00C54F94">
        <w:rPr>
          <w:sz w:val="22"/>
          <w:szCs w:val="22"/>
        </w:rPr>
        <w:t xml:space="preserve"> n. 151/01) dai </w:t>
      </w:r>
      <w:r w:rsidR="008361A0" w:rsidRPr="00C54F94">
        <w:rPr>
          <w:sz w:val="22"/>
          <w:szCs w:val="22"/>
        </w:rPr>
        <w:t>3</w:t>
      </w:r>
      <w:r w:rsidRPr="00C54F94">
        <w:rPr>
          <w:sz w:val="22"/>
          <w:szCs w:val="22"/>
        </w:rPr>
        <w:t xml:space="preserve"> anni fino </w:t>
      </w:r>
      <w:proofErr w:type="gramStart"/>
      <w:r w:rsidRPr="00C54F94">
        <w:rPr>
          <w:sz w:val="22"/>
          <w:szCs w:val="22"/>
        </w:rPr>
        <w:t>agli  8</w:t>
      </w:r>
      <w:proofErr w:type="gramEnd"/>
    </w:p>
    <w:p w14:paraId="20B1B4AF" w14:textId="77777777" w:rsidR="00BF5F5C" w:rsidRPr="00C54F94" w:rsidRDefault="00BF5F5C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    Nome__________ Cognome _____________Data di Nascita ____________</w:t>
      </w:r>
      <w:r w:rsidRPr="00C54F94">
        <w:rPr>
          <w:sz w:val="22"/>
          <w:szCs w:val="22"/>
        </w:rPr>
        <w:br/>
        <w:t xml:space="preserve">    giorni già goduti </w:t>
      </w:r>
      <w:proofErr w:type="gramStart"/>
      <w:r w:rsidRPr="00C54F94">
        <w:rPr>
          <w:sz w:val="22"/>
          <w:szCs w:val="22"/>
        </w:rPr>
        <w:t>nell’anno:_</w:t>
      </w:r>
      <w:proofErr w:type="gramEnd"/>
      <w:r w:rsidRPr="00C54F94">
        <w:rPr>
          <w:sz w:val="22"/>
          <w:szCs w:val="22"/>
        </w:rPr>
        <w:t>_______________</w:t>
      </w:r>
    </w:p>
    <w:p w14:paraId="5C6D66C7" w14:textId="77777777" w:rsidR="008361A0" w:rsidRPr="00C54F94" w:rsidRDefault="008361A0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Permesso per mandato:</w:t>
      </w:r>
      <w:r w:rsidRPr="00C54F94">
        <w:rPr>
          <w:sz w:val="22"/>
          <w:szCs w:val="22"/>
        </w:rPr>
        <w:t xml:space="preserve"> □ Amministrativo □ Politico □ Sindacale Rsu ____ ore </w:t>
      </w:r>
      <w:proofErr w:type="gramStart"/>
      <w:r w:rsidRPr="00C54F94">
        <w:rPr>
          <w:sz w:val="22"/>
          <w:szCs w:val="22"/>
        </w:rPr>
        <w:t>di  lavoro</w:t>
      </w:r>
      <w:proofErr w:type="gramEnd"/>
      <w:r w:rsidRPr="00C54F94">
        <w:rPr>
          <w:sz w:val="22"/>
          <w:szCs w:val="22"/>
        </w:rPr>
        <w:t xml:space="preserve"> giornaliero</w:t>
      </w:r>
    </w:p>
    <w:p w14:paraId="6C0CCBE3" w14:textId="77777777" w:rsidR="008361A0" w:rsidRPr="00C54F94" w:rsidRDefault="008361A0" w:rsidP="00011C4F">
      <w:pPr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>□</w:t>
      </w:r>
      <w:r w:rsidR="00011C4F" w:rsidRPr="00C54F94">
        <w:rPr>
          <w:sz w:val="22"/>
          <w:szCs w:val="22"/>
        </w:rPr>
        <w:t xml:space="preserve"> </w:t>
      </w:r>
      <w:r w:rsidRPr="00C54F94">
        <w:rPr>
          <w:b/>
          <w:sz w:val="22"/>
          <w:szCs w:val="22"/>
        </w:rPr>
        <w:t>Permesso Breve:</w:t>
      </w:r>
      <w:r w:rsidRPr="00C54F94">
        <w:rPr>
          <w:sz w:val="22"/>
          <w:szCs w:val="22"/>
        </w:rPr>
        <w:t xml:space="preserve"> il _____</w:t>
      </w:r>
      <w:r w:rsidR="00011C4F" w:rsidRPr="00C54F94">
        <w:rPr>
          <w:sz w:val="22"/>
          <w:szCs w:val="22"/>
        </w:rPr>
        <w:t>_________</w:t>
      </w:r>
      <w:r w:rsidRPr="00C54F94">
        <w:rPr>
          <w:sz w:val="22"/>
          <w:szCs w:val="22"/>
        </w:rPr>
        <w:t>___ dalle ore alle ore ___________ n. ore totali____</w:t>
      </w:r>
      <w:r w:rsidR="00011C4F" w:rsidRPr="00C54F94">
        <w:rPr>
          <w:sz w:val="22"/>
          <w:szCs w:val="22"/>
        </w:rPr>
        <w:t>___</w:t>
      </w:r>
      <w:r w:rsidRPr="00C54F94">
        <w:rPr>
          <w:sz w:val="22"/>
          <w:szCs w:val="22"/>
        </w:rPr>
        <w:t>_____</w:t>
      </w:r>
    </w:p>
    <w:p w14:paraId="41F6BD60" w14:textId="77777777" w:rsidR="00FA601B" w:rsidRPr="00C54F94" w:rsidRDefault="00FA601B" w:rsidP="00011C4F">
      <w:pPr>
        <w:spacing w:line="360" w:lineRule="auto"/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□ </w:t>
      </w:r>
      <w:r w:rsidRPr="00C54F94">
        <w:rPr>
          <w:b/>
          <w:sz w:val="22"/>
          <w:szCs w:val="22"/>
        </w:rPr>
        <w:t>altro caso previsto dalla normativa vigente</w:t>
      </w:r>
      <w:r w:rsidRPr="00C54F94">
        <w:rPr>
          <w:sz w:val="22"/>
          <w:szCs w:val="22"/>
        </w:rPr>
        <w:t>: ______________________________</w:t>
      </w:r>
      <w:r w:rsidR="00011C4F" w:rsidRPr="00C54F94">
        <w:rPr>
          <w:sz w:val="22"/>
          <w:szCs w:val="22"/>
        </w:rPr>
        <w:t>___</w:t>
      </w:r>
      <w:r w:rsidR="001549AE" w:rsidRPr="00C54F94">
        <w:rPr>
          <w:sz w:val="22"/>
          <w:szCs w:val="22"/>
        </w:rPr>
        <w:t>__________</w:t>
      </w:r>
    </w:p>
    <w:p w14:paraId="31CBD3BC" w14:textId="77777777" w:rsidR="008004E7" w:rsidRDefault="00FB76B0" w:rsidP="00011C4F">
      <w:pPr>
        <w:spacing w:line="360" w:lineRule="auto"/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 xml:space="preserve">Durante il periodo di assenza il </w:t>
      </w:r>
      <w:proofErr w:type="gramStart"/>
      <w:r w:rsidRPr="00C54F94">
        <w:rPr>
          <w:sz w:val="22"/>
          <w:szCs w:val="22"/>
        </w:rPr>
        <w:t>sottoscritto  sarà</w:t>
      </w:r>
      <w:proofErr w:type="gramEnd"/>
      <w:r w:rsidRPr="00C54F94">
        <w:rPr>
          <w:sz w:val="22"/>
          <w:szCs w:val="22"/>
        </w:rPr>
        <w:t xml:space="preserve"> domiciliato in_______________________________</w:t>
      </w:r>
      <w:r w:rsidR="00011C4F" w:rsidRPr="00C54F94">
        <w:rPr>
          <w:sz w:val="22"/>
          <w:szCs w:val="22"/>
        </w:rPr>
        <w:t xml:space="preserve">_ </w:t>
      </w:r>
    </w:p>
    <w:p w14:paraId="73868E30" w14:textId="77777777" w:rsidR="00FB76B0" w:rsidRPr="00C54F94" w:rsidRDefault="00FB76B0" w:rsidP="00011C4F">
      <w:pPr>
        <w:spacing w:line="360" w:lineRule="auto"/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>Via ______</w:t>
      </w:r>
      <w:r w:rsidR="001549AE" w:rsidRPr="00C54F94">
        <w:rPr>
          <w:sz w:val="22"/>
          <w:szCs w:val="22"/>
        </w:rPr>
        <w:t>____________________________________n.___</w:t>
      </w:r>
      <w:r w:rsidRPr="00C54F94">
        <w:rPr>
          <w:sz w:val="22"/>
          <w:szCs w:val="22"/>
        </w:rPr>
        <w:t>__ tel.__</w:t>
      </w:r>
      <w:r w:rsidR="001549AE" w:rsidRPr="00C54F94">
        <w:rPr>
          <w:sz w:val="22"/>
          <w:szCs w:val="22"/>
        </w:rPr>
        <w:t>__________________</w:t>
      </w:r>
      <w:r w:rsidRPr="00C54F94">
        <w:rPr>
          <w:sz w:val="22"/>
          <w:szCs w:val="22"/>
        </w:rPr>
        <w:t>______</w:t>
      </w:r>
    </w:p>
    <w:p w14:paraId="0C09BECD" w14:textId="77777777" w:rsidR="003D35BF" w:rsidRPr="00C54F94" w:rsidRDefault="00FA601B" w:rsidP="001C1A70">
      <w:pPr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>MASSA LUBRENSE (NA) lì, ____________</w:t>
      </w:r>
      <w:r w:rsidRPr="00C54F94">
        <w:rPr>
          <w:sz w:val="22"/>
          <w:szCs w:val="22"/>
        </w:rPr>
        <w:tab/>
      </w:r>
    </w:p>
    <w:p w14:paraId="6CE97F95" w14:textId="77777777" w:rsidR="00FA601B" w:rsidRPr="00C54F94" w:rsidRDefault="00FA601B" w:rsidP="001C1A70">
      <w:pPr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="003D35BF" w:rsidRPr="00C54F94">
        <w:rPr>
          <w:sz w:val="22"/>
          <w:szCs w:val="22"/>
        </w:rPr>
        <w:tab/>
      </w:r>
      <w:r w:rsidR="003D35BF" w:rsidRPr="00C54F94">
        <w:rPr>
          <w:sz w:val="22"/>
          <w:szCs w:val="22"/>
        </w:rPr>
        <w:tab/>
      </w:r>
      <w:r w:rsidR="003D35BF" w:rsidRPr="00C54F94">
        <w:rPr>
          <w:sz w:val="22"/>
          <w:szCs w:val="22"/>
        </w:rPr>
        <w:tab/>
      </w:r>
      <w:r w:rsidR="003D35BF" w:rsidRPr="00C54F94">
        <w:rPr>
          <w:sz w:val="22"/>
          <w:szCs w:val="22"/>
        </w:rPr>
        <w:tab/>
      </w:r>
      <w:r w:rsidR="003D35BF" w:rsidRPr="00C54F94">
        <w:rPr>
          <w:sz w:val="22"/>
          <w:szCs w:val="22"/>
        </w:rPr>
        <w:tab/>
      </w:r>
      <w:r w:rsidR="003D35BF" w:rsidRPr="00C54F94">
        <w:rPr>
          <w:sz w:val="22"/>
          <w:szCs w:val="22"/>
        </w:rPr>
        <w:tab/>
      </w:r>
      <w:r w:rsidR="003D35BF"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>Con Osservanza</w:t>
      </w:r>
    </w:p>
    <w:p w14:paraId="54D07169" w14:textId="77777777" w:rsidR="00FA601B" w:rsidRPr="00C54F94" w:rsidRDefault="00FA601B" w:rsidP="001C1A70">
      <w:pPr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  <w:t>________________________</w:t>
      </w:r>
    </w:p>
    <w:p w14:paraId="5B9BB3C4" w14:textId="77777777" w:rsidR="001549AE" w:rsidRPr="00C54F94" w:rsidRDefault="00FA601B" w:rsidP="001C1A70">
      <w:pPr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 xml:space="preserve">Vista la domanda </w:t>
      </w:r>
      <w:r w:rsidRPr="00C54F94">
        <w:rPr>
          <w:sz w:val="22"/>
          <w:szCs w:val="22"/>
        </w:rPr>
        <w:tab/>
      </w:r>
    </w:p>
    <w:p w14:paraId="7F4C523F" w14:textId="77777777" w:rsidR="00FA601B" w:rsidRPr="00C54F94" w:rsidRDefault="00FA601B" w:rsidP="001C1A70">
      <w:pPr>
        <w:ind w:left="-567" w:right="-285"/>
        <w:rPr>
          <w:sz w:val="22"/>
          <w:szCs w:val="22"/>
        </w:rPr>
      </w:pP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  <w:r w:rsidRPr="00C54F94">
        <w:rPr>
          <w:sz w:val="22"/>
          <w:szCs w:val="22"/>
        </w:rPr>
        <w:tab/>
      </w:r>
    </w:p>
    <w:p w14:paraId="2DFC383E" w14:textId="77777777" w:rsidR="001549AE" w:rsidRPr="00C54F94" w:rsidRDefault="00FA601B" w:rsidP="001C1A70">
      <w:pPr>
        <w:autoSpaceDE w:val="0"/>
        <w:autoSpaceDN w:val="0"/>
        <w:adjustRightInd w:val="0"/>
        <w:ind w:left="-567" w:right="-285"/>
        <w:jc w:val="both"/>
        <w:rPr>
          <w:sz w:val="22"/>
          <w:szCs w:val="22"/>
        </w:rPr>
      </w:pPr>
      <w:r w:rsidRPr="00C54F94">
        <w:rPr>
          <w:sz w:val="22"/>
          <w:szCs w:val="22"/>
        </w:rPr>
        <w:t>□ si concede</w:t>
      </w:r>
    </w:p>
    <w:p w14:paraId="40067804" w14:textId="77777777" w:rsidR="00636521" w:rsidRDefault="00FA601B" w:rsidP="001C1A70">
      <w:pPr>
        <w:autoSpaceDE w:val="0"/>
        <w:autoSpaceDN w:val="0"/>
        <w:adjustRightInd w:val="0"/>
        <w:ind w:left="-567" w:right="-285"/>
        <w:jc w:val="both"/>
        <w:rPr>
          <w:sz w:val="22"/>
          <w:szCs w:val="22"/>
        </w:rPr>
      </w:pPr>
      <w:proofErr w:type="gramStart"/>
      <w:r w:rsidRPr="00C54F94">
        <w:rPr>
          <w:sz w:val="22"/>
          <w:szCs w:val="22"/>
        </w:rPr>
        <w:t>□  non</w:t>
      </w:r>
      <w:proofErr w:type="gramEnd"/>
      <w:r w:rsidRPr="00C54F94">
        <w:rPr>
          <w:sz w:val="22"/>
          <w:szCs w:val="22"/>
        </w:rPr>
        <w:t xml:space="preserve"> si concede</w:t>
      </w:r>
    </w:p>
    <w:p w14:paraId="533714F5" w14:textId="77777777" w:rsidR="00F637C3" w:rsidRPr="00C54F94" w:rsidRDefault="00F637C3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2"/>
          <w:szCs w:val="22"/>
          <w:lang w:eastAsia="en-US"/>
        </w:rPr>
      </w:pPr>
    </w:p>
    <w:p w14:paraId="032BDD3D" w14:textId="77777777" w:rsidR="00FA601B" w:rsidRPr="00C54F94" w:rsidRDefault="00FA601B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2"/>
          <w:szCs w:val="22"/>
          <w:lang w:eastAsia="en-US"/>
        </w:rPr>
      </w:pP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</w:p>
    <w:p w14:paraId="44D325A8" w14:textId="77777777" w:rsidR="00FA601B" w:rsidRPr="00C54F94" w:rsidRDefault="00FA601B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2"/>
          <w:szCs w:val="22"/>
          <w:lang w:eastAsia="en-US"/>
        </w:rPr>
      </w:pPr>
      <w:r w:rsidRPr="00C54F94">
        <w:rPr>
          <w:rFonts w:eastAsia="Calibri"/>
          <w:sz w:val="22"/>
          <w:szCs w:val="22"/>
          <w:lang w:eastAsia="en-US"/>
        </w:rPr>
        <w:t>Il Direttore S.</w:t>
      </w:r>
      <w:proofErr w:type="gramStart"/>
      <w:r w:rsidRPr="00C54F94">
        <w:rPr>
          <w:rFonts w:eastAsia="Calibri"/>
          <w:sz w:val="22"/>
          <w:szCs w:val="22"/>
          <w:lang w:eastAsia="en-US"/>
        </w:rPr>
        <w:t>G.A</w:t>
      </w:r>
      <w:proofErr w:type="gramEnd"/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  <w:t>Il Dirigente Scolastico</w:t>
      </w:r>
    </w:p>
    <w:p w14:paraId="73587639" w14:textId="77777777" w:rsidR="001549AE" w:rsidRPr="00C54F94" w:rsidRDefault="0046681C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2"/>
          <w:szCs w:val="22"/>
          <w:lang w:eastAsia="en-US"/>
        </w:rPr>
      </w:pP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</w:r>
      <w:r w:rsidRPr="00C54F94">
        <w:rPr>
          <w:rFonts w:eastAsia="Calibri"/>
          <w:sz w:val="22"/>
          <w:szCs w:val="22"/>
          <w:lang w:eastAsia="en-US"/>
        </w:rPr>
        <w:tab/>
        <w:t>Prof.ssa</w:t>
      </w:r>
      <w:r w:rsidR="00FA601B" w:rsidRPr="00C54F94">
        <w:rPr>
          <w:rFonts w:eastAsia="Calibri"/>
          <w:sz w:val="22"/>
          <w:szCs w:val="22"/>
          <w:lang w:eastAsia="en-US"/>
        </w:rPr>
        <w:t xml:space="preserve"> Patrizia Verde</w:t>
      </w:r>
    </w:p>
    <w:p w14:paraId="23BC5189" w14:textId="77777777" w:rsidR="00E104FF" w:rsidRPr="00C54F94" w:rsidRDefault="00E104FF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2"/>
          <w:szCs w:val="22"/>
          <w:lang w:eastAsia="en-US"/>
        </w:rPr>
      </w:pPr>
    </w:p>
    <w:p w14:paraId="0A90ACBF" w14:textId="77777777" w:rsidR="00E104FF" w:rsidRDefault="00E104FF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14:paraId="6B3FC2CC" w14:textId="77777777" w:rsidR="00295873" w:rsidRDefault="00295873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14:paraId="0820FAC8" w14:textId="77777777" w:rsidR="00295873" w:rsidRDefault="00295873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14:paraId="74418912" w14:textId="77777777" w:rsidR="00C54F94" w:rsidRDefault="00C54F94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14:paraId="11345D25" w14:textId="77777777" w:rsidR="00F637C3" w:rsidRDefault="00F637C3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14:paraId="20E6139C" w14:textId="77777777" w:rsidR="00C54F94" w:rsidRDefault="00C54F94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14:paraId="358AFFDE" w14:textId="77777777" w:rsidR="00E104FF" w:rsidRDefault="00E104FF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IL/LA Sottoscritto/a_________________________________________________________</w:t>
      </w:r>
    </w:p>
    <w:p w14:paraId="3086CA55" w14:textId="77777777" w:rsidR="00E104FF" w:rsidRDefault="00E104FF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Vista la legge n°16/68 e successive integrazioni </w:t>
      </w:r>
    </w:p>
    <w:p w14:paraId="3E0CDAD2" w14:textId="77777777" w:rsidR="00E104FF" w:rsidRDefault="00E104FF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</w:p>
    <w:p w14:paraId="0E33901F" w14:textId="77777777" w:rsidR="00FA601B" w:rsidRPr="00011C4F" w:rsidRDefault="00FA601B" w:rsidP="001C1A70">
      <w:pPr>
        <w:autoSpaceDE w:val="0"/>
        <w:autoSpaceDN w:val="0"/>
        <w:adjustRightInd w:val="0"/>
        <w:ind w:left="-567" w:right="-285"/>
        <w:jc w:val="both"/>
        <w:rPr>
          <w:rFonts w:eastAsia="Calibri"/>
          <w:sz w:val="26"/>
          <w:szCs w:val="26"/>
          <w:lang w:eastAsia="en-US"/>
        </w:rPr>
      </w:pPr>
      <w:r w:rsidRPr="00011C4F">
        <w:rPr>
          <w:rFonts w:eastAsia="Calibri"/>
          <w:sz w:val="26"/>
          <w:szCs w:val="26"/>
          <w:lang w:eastAsia="en-US"/>
        </w:rPr>
        <w:tab/>
      </w:r>
    </w:p>
    <w:p w14:paraId="6B2CA2F7" w14:textId="77777777" w:rsidR="00B9063D" w:rsidRPr="00011C4F" w:rsidRDefault="00E104FF" w:rsidP="001C1A70">
      <w:pPr>
        <w:autoSpaceDE w:val="0"/>
        <w:autoSpaceDN w:val="0"/>
        <w:adjustRightInd w:val="0"/>
        <w:ind w:left="-567" w:right="-285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DICHIARA</w:t>
      </w:r>
    </w:p>
    <w:p w14:paraId="2A74D64B" w14:textId="77777777" w:rsidR="00B9063D" w:rsidRPr="00011C4F" w:rsidRDefault="00B9063D" w:rsidP="001C1A70">
      <w:pPr>
        <w:autoSpaceDE w:val="0"/>
        <w:autoSpaceDN w:val="0"/>
        <w:adjustRightInd w:val="0"/>
        <w:ind w:left="-567" w:right="-285"/>
        <w:jc w:val="center"/>
        <w:rPr>
          <w:rFonts w:eastAsia="Calibri"/>
          <w:b/>
          <w:sz w:val="26"/>
          <w:szCs w:val="26"/>
          <w:lang w:eastAsia="en-US"/>
        </w:rPr>
      </w:pPr>
    </w:p>
    <w:p w14:paraId="5F4DB8C3" w14:textId="77777777" w:rsidR="00E104FF" w:rsidRDefault="00B9063D" w:rsidP="001C1A70">
      <w:pPr>
        <w:tabs>
          <w:tab w:val="left" w:pos="735"/>
          <w:tab w:val="left" w:pos="2700"/>
        </w:tabs>
        <w:autoSpaceDE w:val="0"/>
        <w:autoSpaceDN w:val="0"/>
        <w:adjustRightInd w:val="0"/>
        <w:spacing w:line="360" w:lineRule="auto"/>
        <w:ind w:left="-567" w:right="-285"/>
        <w:jc w:val="both"/>
        <w:rPr>
          <w:sz w:val="26"/>
          <w:szCs w:val="26"/>
        </w:rPr>
      </w:pPr>
      <w:r w:rsidRPr="00011C4F">
        <w:rPr>
          <w:sz w:val="26"/>
          <w:szCs w:val="26"/>
        </w:rPr>
        <w:t xml:space="preserve">Di </w:t>
      </w:r>
      <w:r w:rsidR="001549AE" w:rsidRPr="00011C4F">
        <w:rPr>
          <w:sz w:val="26"/>
          <w:szCs w:val="26"/>
        </w:rPr>
        <w:t>□</w:t>
      </w:r>
      <w:r w:rsidR="001549AE">
        <w:rPr>
          <w:sz w:val="26"/>
          <w:szCs w:val="26"/>
        </w:rPr>
        <w:t xml:space="preserve"> </w:t>
      </w:r>
      <w:r w:rsidR="003D35BF" w:rsidRPr="00011C4F">
        <w:rPr>
          <w:sz w:val="26"/>
          <w:szCs w:val="26"/>
        </w:rPr>
        <w:t xml:space="preserve">aver </w:t>
      </w:r>
      <w:proofErr w:type="gramStart"/>
      <w:r w:rsidR="003D35BF" w:rsidRPr="00011C4F">
        <w:rPr>
          <w:sz w:val="26"/>
          <w:szCs w:val="26"/>
        </w:rPr>
        <w:t xml:space="preserve">usufruito  </w:t>
      </w:r>
      <w:r w:rsidR="001549AE" w:rsidRPr="00011C4F">
        <w:rPr>
          <w:sz w:val="26"/>
          <w:szCs w:val="26"/>
        </w:rPr>
        <w:t>□</w:t>
      </w:r>
      <w:proofErr w:type="gramEnd"/>
      <w:r w:rsidR="001549AE">
        <w:rPr>
          <w:sz w:val="26"/>
          <w:szCs w:val="26"/>
        </w:rPr>
        <w:t xml:space="preserve"> </w:t>
      </w:r>
      <w:r w:rsidR="003D35BF" w:rsidRPr="00011C4F">
        <w:rPr>
          <w:sz w:val="26"/>
          <w:szCs w:val="26"/>
        </w:rPr>
        <w:t xml:space="preserve">voler usufruire di n.____ </w:t>
      </w:r>
      <w:r w:rsidR="001549AE">
        <w:rPr>
          <w:sz w:val="26"/>
          <w:szCs w:val="26"/>
        </w:rPr>
        <w:t xml:space="preserve">     </w:t>
      </w:r>
      <w:r w:rsidR="003D35BF" w:rsidRPr="00011C4F">
        <w:rPr>
          <w:sz w:val="26"/>
          <w:szCs w:val="26"/>
        </w:rPr>
        <w:t xml:space="preserve">giorno/i </w:t>
      </w:r>
    </w:p>
    <w:p w14:paraId="43B5EF8D" w14:textId="77777777" w:rsidR="00E104FF" w:rsidRDefault="003D35BF" w:rsidP="001C1A70">
      <w:pPr>
        <w:tabs>
          <w:tab w:val="left" w:pos="735"/>
          <w:tab w:val="left" w:pos="2700"/>
        </w:tabs>
        <w:autoSpaceDE w:val="0"/>
        <w:autoSpaceDN w:val="0"/>
        <w:adjustRightInd w:val="0"/>
        <w:spacing w:line="360" w:lineRule="auto"/>
        <w:ind w:left="-567" w:right="-285"/>
        <w:jc w:val="both"/>
        <w:rPr>
          <w:sz w:val="26"/>
          <w:szCs w:val="26"/>
        </w:rPr>
      </w:pPr>
      <w:r w:rsidRPr="00011C4F">
        <w:rPr>
          <w:sz w:val="26"/>
          <w:szCs w:val="26"/>
        </w:rPr>
        <w:t xml:space="preserve">di </w:t>
      </w:r>
      <w:r w:rsidR="00E104FF" w:rsidRPr="00011C4F">
        <w:rPr>
          <w:sz w:val="26"/>
          <w:szCs w:val="26"/>
        </w:rPr>
        <w:t>□</w:t>
      </w:r>
      <w:r w:rsidR="00E104FF">
        <w:rPr>
          <w:sz w:val="26"/>
          <w:szCs w:val="26"/>
        </w:rPr>
        <w:t xml:space="preserve"> </w:t>
      </w:r>
      <w:r w:rsidRPr="00011C4F">
        <w:rPr>
          <w:b/>
          <w:sz w:val="26"/>
          <w:szCs w:val="26"/>
        </w:rPr>
        <w:t>permesso retribuito</w:t>
      </w:r>
      <w:r w:rsidR="00E104FF">
        <w:rPr>
          <w:b/>
          <w:sz w:val="26"/>
          <w:szCs w:val="26"/>
        </w:rPr>
        <w:t xml:space="preserve"> </w:t>
      </w:r>
      <w:proofErr w:type="gramStart"/>
      <w:r w:rsidR="00E104FF" w:rsidRPr="00011C4F">
        <w:rPr>
          <w:sz w:val="26"/>
          <w:szCs w:val="26"/>
        </w:rPr>
        <w:t>□</w:t>
      </w:r>
      <w:r w:rsidR="00E104FF" w:rsidRPr="00E104FF">
        <w:rPr>
          <w:b/>
          <w:sz w:val="26"/>
          <w:szCs w:val="26"/>
        </w:rPr>
        <w:t xml:space="preserve"> </w:t>
      </w:r>
      <w:r w:rsidR="00E104FF">
        <w:rPr>
          <w:b/>
          <w:sz w:val="26"/>
          <w:szCs w:val="26"/>
        </w:rPr>
        <w:t xml:space="preserve"> </w:t>
      </w:r>
      <w:r w:rsidR="00E104FF" w:rsidRPr="00011C4F">
        <w:rPr>
          <w:b/>
          <w:sz w:val="26"/>
          <w:szCs w:val="26"/>
        </w:rPr>
        <w:t>permesso</w:t>
      </w:r>
      <w:proofErr w:type="gramEnd"/>
      <w:r w:rsidR="00E104FF" w:rsidRPr="00011C4F">
        <w:rPr>
          <w:b/>
          <w:sz w:val="26"/>
          <w:szCs w:val="26"/>
        </w:rPr>
        <w:t xml:space="preserve"> non retribuito</w:t>
      </w:r>
      <w:r w:rsidRPr="00011C4F">
        <w:rPr>
          <w:b/>
          <w:sz w:val="26"/>
          <w:szCs w:val="26"/>
        </w:rPr>
        <w:t xml:space="preserve"> </w:t>
      </w:r>
      <w:r w:rsidRPr="00011C4F">
        <w:rPr>
          <w:sz w:val="26"/>
          <w:szCs w:val="26"/>
        </w:rPr>
        <w:t>(ai sensi dell’art. 15 c.2 del CCNL 2006/2009</w:t>
      </w:r>
    </w:p>
    <w:p w14:paraId="35B3BE7A" w14:textId="77777777" w:rsidR="00E104FF" w:rsidRDefault="003D35BF" w:rsidP="001C1A70">
      <w:pPr>
        <w:tabs>
          <w:tab w:val="left" w:pos="735"/>
          <w:tab w:val="left" w:pos="2700"/>
        </w:tabs>
        <w:autoSpaceDE w:val="0"/>
        <w:autoSpaceDN w:val="0"/>
        <w:adjustRightInd w:val="0"/>
        <w:spacing w:line="360" w:lineRule="auto"/>
        <w:ind w:left="-567" w:right="-285"/>
        <w:jc w:val="both"/>
        <w:rPr>
          <w:sz w:val="26"/>
          <w:szCs w:val="26"/>
        </w:rPr>
      </w:pPr>
      <w:r w:rsidRPr="00011C4F">
        <w:rPr>
          <w:sz w:val="26"/>
          <w:szCs w:val="26"/>
        </w:rPr>
        <w:t>dal ______________</w:t>
      </w:r>
      <w:r w:rsidR="00E104FF">
        <w:rPr>
          <w:sz w:val="26"/>
          <w:szCs w:val="26"/>
        </w:rPr>
        <w:t>______al___________________</w:t>
      </w:r>
    </w:p>
    <w:p w14:paraId="4B9F2862" w14:textId="77777777" w:rsidR="00B9063D" w:rsidRPr="00011C4F" w:rsidRDefault="003D35BF" w:rsidP="00E104FF">
      <w:pPr>
        <w:tabs>
          <w:tab w:val="left" w:pos="735"/>
          <w:tab w:val="left" w:pos="2700"/>
        </w:tabs>
        <w:autoSpaceDE w:val="0"/>
        <w:autoSpaceDN w:val="0"/>
        <w:adjustRightInd w:val="0"/>
        <w:spacing w:line="360" w:lineRule="auto"/>
        <w:ind w:left="-567" w:right="-285"/>
        <w:rPr>
          <w:sz w:val="26"/>
          <w:szCs w:val="26"/>
        </w:rPr>
      </w:pPr>
      <w:r w:rsidRPr="00011C4F">
        <w:rPr>
          <w:sz w:val="26"/>
          <w:szCs w:val="26"/>
        </w:rPr>
        <w:t>per i</w:t>
      </w:r>
      <w:r w:rsidR="00E104FF">
        <w:rPr>
          <w:sz w:val="26"/>
          <w:szCs w:val="26"/>
        </w:rPr>
        <w:t>l seguente motivo</w:t>
      </w:r>
      <w:r w:rsidRPr="00011C4F">
        <w:rPr>
          <w:sz w:val="26"/>
          <w:szCs w:val="26"/>
        </w:rPr>
        <w:t>:</w:t>
      </w:r>
      <w:r w:rsidR="00E104FF">
        <w:rPr>
          <w:sz w:val="26"/>
          <w:szCs w:val="26"/>
        </w:rPr>
        <w:t xml:space="preserve"> (specificare il motivo della richiesta) </w:t>
      </w:r>
      <w:r w:rsidRPr="00011C4F">
        <w:rPr>
          <w:sz w:val="26"/>
          <w:szCs w:val="26"/>
        </w:rPr>
        <w:t>________________________________________</w:t>
      </w:r>
      <w:r w:rsidR="00E104FF">
        <w:rPr>
          <w:sz w:val="26"/>
          <w:szCs w:val="26"/>
        </w:rPr>
        <w:t>_</w:t>
      </w:r>
      <w:r w:rsidRPr="00011C4F">
        <w:rPr>
          <w:sz w:val="26"/>
          <w:szCs w:val="26"/>
        </w:rPr>
        <w:t>____</w:t>
      </w:r>
      <w:r w:rsidR="00E104FF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  <w:r w:rsidRPr="00011C4F">
        <w:rPr>
          <w:sz w:val="26"/>
          <w:szCs w:val="26"/>
        </w:rPr>
        <w:t>_</w:t>
      </w:r>
      <w:r w:rsidR="00E104FF">
        <w:rPr>
          <w:sz w:val="26"/>
          <w:szCs w:val="26"/>
        </w:rPr>
        <w:t>_______</w:t>
      </w:r>
      <w:r w:rsidRPr="00011C4F">
        <w:rPr>
          <w:sz w:val="26"/>
          <w:szCs w:val="26"/>
        </w:rPr>
        <w:t>_</w:t>
      </w:r>
    </w:p>
    <w:p w14:paraId="33DD1E2E" w14:textId="77777777" w:rsidR="001549AE" w:rsidRDefault="001549AE" w:rsidP="001C1A70">
      <w:pPr>
        <w:autoSpaceDE w:val="0"/>
        <w:autoSpaceDN w:val="0"/>
        <w:adjustRightInd w:val="0"/>
        <w:spacing w:line="360" w:lineRule="auto"/>
        <w:ind w:left="-567" w:right="-285"/>
        <w:jc w:val="both"/>
        <w:rPr>
          <w:b/>
          <w:sz w:val="26"/>
          <w:szCs w:val="26"/>
        </w:rPr>
      </w:pPr>
    </w:p>
    <w:p w14:paraId="44DB97BD" w14:textId="77777777" w:rsidR="003D35BF" w:rsidRDefault="003D35BF" w:rsidP="001C1A70">
      <w:pPr>
        <w:tabs>
          <w:tab w:val="left" w:pos="735"/>
          <w:tab w:val="left" w:pos="2700"/>
        </w:tabs>
        <w:autoSpaceDE w:val="0"/>
        <w:autoSpaceDN w:val="0"/>
        <w:adjustRightInd w:val="0"/>
        <w:spacing w:line="360" w:lineRule="auto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>MASSA LUBRENSE (NA) lì, ____________</w:t>
      </w:r>
    </w:p>
    <w:p w14:paraId="3758FD03" w14:textId="77777777" w:rsidR="003D35BF" w:rsidRDefault="003D35BF" w:rsidP="001C1A70">
      <w:pPr>
        <w:tabs>
          <w:tab w:val="left" w:pos="735"/>
          <w:tab w:val="left" w:pos="2700"/>
        </w:tabs>
        <w:autoSpaceDE w:val="0"/>
        <w:autoSpaceDN w:val="0"/>
        <w:adjustRightInd w:val="0"/>
        <w:spacing w:line="360" w:lineRule="auto"/>
        <w:ind w:left="-567" w:right="-2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Dichiarante</w:t>
      </w:r>
    </w:p>
    <w:p w14:paraId="6BEF1D46" w14:textId="77777777" w:rsidR="003D35BF" w:rsidRPr="003D35BF" w:rsidRDefault="003D35BF" w:rsidP="001C1A70">
      <w:pPr>
        <w:tabs>
          <w:tab w:val="left" w:pos="735"/>
          <w:tab w:val="left" w:pos="2700"/>
        </w:tabs>
        <w:autoSpaceDE w:val="0"/>
        <w:autoSpaceDN w:val="0"/>
        <w:adjustRightInd w:val="0"/>
        <w:spacing w:line="360" w:lineRule="auto"/>
        <w:ind w:left="-567" w:right="-285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sectPr w:rsidR="003D35BF" w:rsidRPr="003D35BF" w:rsidSect="00FB76B0">
      <w:footerReference w:type="default" r:id="rId8"/>
      <w:pgSz w:w="11906" w:h="16838"/>
      <w:pgMar w:top="142" w:right="851" w:bottom="851" w:left="992" w:header="53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531" w14:textId="77777777" w:rsidR="006D5287" w:rsidRDefault="006D5287">
      <w:r>
        <w:separator/>
      </w:r>
    </w:p>
  </w:endnote>
  <w:endnote w:type="continuationSeparator" w:id="0">
    <w:p w14:paraId="27B9B42B" w14:textId="77777777" w:rsidR="006D5287" w:rsidRDefault="006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2634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6B4BF71A" w14:textId="77777777" w:rsidR="00015CAE" w:rsidRDefault="00015CAE">
            <w:pPr>
              <w:pStyle w:val="Pidipagina"/>
              <w:jc w:val="right"/>
              <w:rPr>
                <w:b/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Pagina </w:t>
            </w:r>
            <w:r w:rsidR="002343C2"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PAGE</w:instrText>
            </w:r>
            <w:r w:rsidR="002343C2" w:rsidRPr="00E74765">
              <w:rPr>
                <w:b/>
                <w:sz w:val="16"/>
                <w:szCs w:val="16"/>
              </w:rPr>
              <w:fldChar w:fldCharType="separate"/>
            </w:r>
            <w:r w:rsidR="00295873">
              <w:rPr>
                <w:b/>
                <w:noProof/>
                <w:sz w:val="16"/>
                <w:szCs w:val="16"/>
              </w:rPr>
              <w:t>2</w:t>
            </w:r>
            <w:r w:rsidR="002343C2" w:rsidRPr="00E74765">
              <w:rPr>
                <w:b/>
                <w:sz w:val="16"/>
                <w:szCs w:val="16"/>
              </w:rPr>
              <w:fldChar w:fldCharType="end"/>
            </w:r>
            <w:r w:rsidRPr="00E74765">
              <w:rPr>
                <w:sz w:val="16"/>
                <w:szCs w:val="16"/>
              </w:rPr>
              <w:t xml:space="preserve"> di </w:t>
            </w:r>
            <w:r w:rsidR="002343C2" w:rsidRPr="00E74765">
              <w:rPr>
                <w:b/>
                <w:sz w:val="16"/>
                <w:szCs w:val="16"/>
              </w:rPr>
              <w:fldChar w:fldCharType="begin"/>
            </w:r>
            <w:r w:rsidRPr="00E74765">
              <w:rPr>
                <w:b/>
                <w:sz w:val="16"/>
                <w:szCs w:val="16"/>
              </w:rPr>
              <w:instrText>NUMPAGES</w:instrText>
            </w:r>
            <w:r w:rsidR="002343C2" w:rsidRPr="00E74765">
              <w:rPr>
                <w:b/>
                <w:sz w:val="16"/>
                <w:szCs w:val="16"/>
              </w:rPr>
              <w:fldChar w:fldCharType="separate"/>
            </w:r>
            <w:r w:rsidR="00295873">
              <w:rPr>
                <w:b/>
                <w:noProof/>
                <w:sz w:val="16"/>
                <w:szCs w:val="16"/>
              </w:rPr>
              <w:t>2</w:t>
            </w:r>
            <w:r w:rsidR="002343C2" w:rsidRPr="00E74765">
              <w:rPr>
                <w:b/>
                <w:sz w:val="16"/>
                <w:szCs w:val="16"/>
              </w:rPr>
              <w:fldChar w:fldCharType="end"/>
            </w:r>
          </w:p>
          <w:p w14:paraId="5C538167" w14:textId="77777777" w:rsidR="00015CAE" w:rsidRPr="00E74765" w:rsidRDefault="00015CAE" w:rsidP="00E74765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Posta elettronica: </w:t>
            </w:r>
            <w:hyperlink r:id="rId1" w:history="1">
              <w:r w:rsidRPr="00E74765">
                <w:rPr>
                  <w:rStyle w:val="Collegamentoipertestuale"/>
                  <w:sz w:val="16"/>
                  <w:szCs w:val="16"/>
                </w:rPr>
                <w:t>naic8d900t@istruzione.it</w:t>
              </w:r>
            </w:hyperlink>
            <w:r w:rsidRPr="00E74765">
              <w:rPr>
                <w:sz w:val="16"/>
                <w:szCs w:val="16"/>
              </w:rPr>
              <w:t xml:space="preserve">    posta elettronica certificata: </w:t>
            </w:r>
            <w:hyperlink r:id="rId2" w:history="1">
              <w:r w:rsidRPr="00E74765">
                <w:rPr>
                  <w:rStyle w:val="Collegamentoipertestuale"/>
                  <w:sz w:val="16"/>
                  <w:szCs w:val="16"/>
                </w:rPr>
                <w:t>naic8d900t@pec.istruzione.it</w:t>
              </w:r>
            </w:hyperlink>
          </w:p>
          <w:p w14:paraId="0A98280F" w14:textId="77777777" w:rsidR="00015CAE" w:rsidRPr="00E74765" w:rsidRDefault="00015CAE" w:rsidP="006F76C7">
            <w:pPr>
              <w:pStyle w:val="Pidipagina"/>
              <w:spacing w:line="276" w:lineRule="auto"/>
              <w:jc w:val="center"/>
              <w:rPr>
                <w:sz w:val="16"/>
                <w:szCs w:val="16"/>
              </w:rPr>
            </w:pPr>
            <w:r w:rsidRPr="00E74765">
              <w:rPr>
                <w:sz w:val="16"/>
                <w:szCs w:val="16"/>
              </w:rPr>
              <w:t xml:space="preserve">Sito web dell’Istituzione </w:t>
            </w:r>
            <w:proofErr w:type="gramStart"/>
            <w:r w:rsidRPr="00E74765">
              <w:rPr>
                <w:sz w:val="16"/>
                <w:szCs w:val="16"/>
              </w:rPr>
              <w:t>scolastica:</w:t>
            </w:r>
            <w:r>
              <w:rPr>
                <w:color w:val="000066"/>
                <w:sz w:val="16"/>
                <w:szCs w:val="16"/>
              </w:rPr>
              <w:t>www.</w:t>
            </w:r>
            <w:r w:rsidRPr="00E74765">
              <w:rPr>
                <w:color w:val="000066"/>
                <w:sz w:val="16"/>
                <w:szCs w:val="16"/>
              </w:rPr>
              <w:t>pulcarelli</w:t>
            </w:r>
            <w:r>
              <w:rPr>
                <w:color w:val="000066"/>
                <w:sz w:val="16"/>
                <w:szCs w:val="16"/>
              </w:rPr>
              <w:t>pastena</w:t>
            </w:r>
            <w:r w:rsidRPr="00E74765">
              <w:rPr>
                <w:color w:val="000066"/>
                <w:sz w:val="16"/>
                <w:szCs w:val="16"/>
              </w:rPr>
              <w:t>.</w:t>
            </w:r>
            <w:r>
              <w:rPr>
                <w:color w:val="000066"/>
                <w:sz w:val="16"/>
                <w:szCs w:val="16"/>
              </w:rPr>
              <w:t>edu.</w:t>
            </w:r>
            <w:r w:rsidRPr="00E74765">
              <w:rPr>
                <w:color w:val="000066"/>
                <w:sz w:val="16"/>
                <w:szCs w:val="16"/>
              </w:rPr>
              <w:t>it</w:t>
            </w:r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C999" w14:textId="77777777" w:rsidR="006D5287" w:rsidRDefault="006D5287">
      <w:r>
        <w:separator/>
      </w:r>
    </w:p>
  </w:footnote>
  <w:footnote w:type="continuationSeparator" w:id="0">
    <w:p w14:paraId="22929E67" w14:textId="77777777" w:rsidR="006D5287" w:rsidRDefault="006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1"/>
      </v:shape>
    </w:pict>
  </w:numPicBullet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Symbo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rFonts w:ascii="Symbol" w:hAnsi="Symbol" w:cs="Symbol" w:hint="default"/>
      </w:r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717"/>
        </w:tabs>
        <w:ind w:left="700" w:hanging="340"/>
      </w:pPr>
      <w:rPr>
        <w:rFonts w:ascii="Wingdings" w:hAnsi="Wingdings" w:hint="default"/>
        <w:b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EB570A"/>
    <w:multiLevelType w:val="hybridMultilevel"/>
    <w:tmpl w:val="B3100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442F7"/>
    <w:multiLevelType w:val="hybridMultilevel"/>
    <w:tmpl w:val="2760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6311C"/>
    <w:multiLevelType w:val="hybridMultilevel"/>
    <w:tmpl w:val="931632C4"/>
    <w:lvl w:ilvl="0" w:tplc="71009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74FF2"/>
    <w:multiLevelType w:val="hybridMultilevel"/>
    <w:tmpl w:val="6E80A1FE"/>
    <w:lvl w:ilvl="0" w:tplc="49D4C266">
      <w:start w:val="1"/>
      <w:numFmt w:val="bullet"/>
      <w:lvlText w:val=""/>
      <w:lvlJc w:val="left"/>
      <w:pPr>
        <w:tabs>
          <w:tab w:val="num" w:pos="644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84C7917"/>
    <w:multiLevelType w:val="hybridMultilevel"/>
    <w:tmpl w:val="71D0DB34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204446"/>
    <w:multiLevelType w:val="hybridMultilevel"/>
    <w:tmpl w:val="E6B087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B76B96"/>
    <w:multiLevelType w:val="hybridMultilevel"/>
    <w:tmpl w:val="04546A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E2266"/>
    <w:multiLevelType w:val="hybridMultilevel"/>
    <w:tmpl w:val="D3145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6243AA"/>
    <w:multiLevelType w:val="hybridMultilevel"/>
    <w:tmpl w:val="EC9A62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410CF"/>
    <w:multiLevelType w:val="hybridMultilevel"/>
    <w:tmpl w:val="F3386790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665CBA"/>
    <w:multiLevelType w:val="hybridMultilevel"/>
    <w:tmpl w:val="7B783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B6613"/>
    <w:multiLevelType w:val="hybridMultilevel"/>
    <w:tmpl w:val="A5646D5E"/>
    <w:lvl w:ilvl="0" w:tplc="81A04F0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2589D"/>
    <w:multiLevelType w:val="hybridMultilevel"/>
    <w:tmpl w:val="E22EA530"/>
    <w:lvl w:ilvl="0" w:tplc="5E1CD1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C6867"/>
    <w:multiLevelType w:val="hybridMultilevel"/>
    <w:tmpl w:val="F0EE69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C12039"/>
    <w:multiLevelType w:val="hybridMultilevel"/>
    <w:tmpl w:val="CFC681D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882C20"/>
    <w:multiLevelType w:val="hybridMultilevel"/>
    <w:tmpl w:val="AF443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569"/>
    <w:multiLevelType w:val="hybridMultilevel"/>
    <w:tmpl w:val="DFD0D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F3D3B"/>
    <w:multiLevelType w:val="hybridMultilevel"/>
    <w:tmpl w:val="716A902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A36BC"/>
    <w:multiLevelType w:val="hybridMultilevel"/>
    <w:tmpl w:val="190C5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7C34"/>
    <w:multiLevelType w:val="hybridMultilevel"/>
    <w:tmpl w:val="69DECB76"/>
    <w:lvl w:ilvl="0" w:tplc="6AF84E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C0AF6"/>
    <w:multiLevelType w:val="hybridMultilevel"/>
    <w:tmpl w:val="BE345F18"/>
    <w:lvl w:ilvl="0" w:tplc="6AF84E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23DA1"/>
    <w:multiLevelType w:val="hybridMultilevel"/>
    <w:tmpl w:val="1298C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965F8"/>
    <w:multiLevelType w:val="hybridMultilevel"/>
    <w:tmpl w:val="73E48A8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2"/>
  </w:num>
  <w:num w:numId="4">
    <w:abstractNumId w:val="27"/>
  </w:num>
  <w:num w:numId="5">
    <w:abstractNumId w:val="24"/>
  </w:num>
  <w:num w:numId="6">
    <w:abstractNumId w:val="15"/>
  </w:num>
  <w:num w:numId="7">
    <w:abstractNumId w:val="23"/>
  </w:num>
  <w:num w:numId="8">
    <w:abstractNumId w:val="17"/>
  </w:num>
  <w:num w:numId="9">
    <w:abstractNumId w:val="1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8"/>
  </w:num>
  <w:num w:numId="13">
    <w:abstractNumId w:val="26"/>
  </w:num>
  <w:num w:numId="14">
    <w:abstractNumId w:val="2"/>
    <w:lvlOverride w:ilvl="0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</w:num>
  <w:num w:numId="22">
    <w:abstractNumId w:val="3"/>
  </w:num>
  <w:num w:numId="23">
    <w:abstractNumId w:val="9"/>
  </w:num>
  <w:num w:numId="24">
    <w:abstractNumId w:val="21"/>
  </w:num>
  <w:num w:numId="25">
    <w:abstractNumId w:val="16"/>
  </w:num>
  <w:num w:numId="26">
    <w:abstractNumId w:val="0"/>
    <w:lvlOverride w:ilvl="0">
      <w:startOverride w:val="1"/>
    </w:lvlOverride>
  </w:num>
  <w:num w:numId="27">
    <w:abstractNumId w:val="25"/>
  </w:num>
  <w:num w:numId="28">
    <w:abstractNumId w:val="30"/>
  </w:num>
  <w:num w:numId="29">
    <w:abstractNumId w:val="11"/>
  </w:num>
  <w:num w:numId="30">
    <w:abstractNumId w:val="18"/>
  </w:num>
  <w:num w:numId="31">
    <w:abstractNumId w:val="20"/>
  </w:num>
  <w:num w:numId="32">
    <w:abstractNumId w:val="19"/>
  </w:num>
  <w:num w:numId="33">
    <w:abstractNumId w:val="29"/>
  </w:num>
  <w:num w:numId="34">
    <w:abstractNumId w:val="1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3E"/>
    <w:rsid w:val="000109D5"/>
    <w:rsid w:val="00011C4F"/>
    <w:rsid w:val="00015CAE"/>
    <w:rsid w:val="000219D1"/>
    <w:rsid w:val="00052ADD"/>
    <w:rsid w:val="0006184F"/>
    <w:rsid w:val="000623FE"/>
    <w:rsid w:val="00073AB8"/>
    <w:rsid w:val="00073DED"/>
    <w:rsid w:val="00074B25"/>
    <w:rsid w:val="00077EF6"/>
    <w:rsid w:val="00082EBB"/>
    <w:rsid w:val="00085691"/>
    <w:rsid w:val="000917C8"/>
    <w:rsid w:val="00093E16"/>
    <w:rsid w:val="00095D12"/>
    <w:rsid w:val="000A514C"/>
    <w:rsid w:val="000B6D2F"/>
    <w:rsid w:val="000C02E7"/>
    <w:rsid w:val="000C1F0E"/>
    <w:rsid w:val="000D4B65"/>
    <w:rsid w:val="000E10F5"/>
    <w:rsid w:val="000E1C21"/>
    <w:rsid w:val="000E1DA3"/>
    <w:rsid w:val="000F1AB6"/>
    <w:rsid w:val="00104FD5"/>
    <w:rsid w:val="0010669F"/>
    <w:rsid w:val="00123322"/>
    <w:rsid w:val="00125655"/>
    <w:rsid w:val="0012745C"/>
    <w:rsid w:val="00131DCF"/>
    <w:rsid w:val="00147409"/>
    <w:rsid w:val="0015153A"/>
    <w:rsid w:val="001549AE"/>
    <w:rsid w:val="00156826"/>
    <w:rsid w:val="00173197"/>
    <w:rsid w:val="00175DB7"/>
    <w:rsid w:val="00193A15"/>
    <w:rsid w:val="00193E6B"/>
    <w:rsid w:val="00195AFE"/>
    <w:rsid w:val="001A7AE0"/>
    <w:rsid w:val="001B5AA0"/>
    <w:rsid w:val="001B5E19"/>
    <w:rsid w:val="001B70ED"/>
    <w:rsid w:val="001C0CF8"/>
    <w:rsid w:val="001C1A70"/>
    <w:rsid w:val="001E7376"/>
    <w:rsid w:val="00200E60"/>
    <w:rsid w:val="00203BF7"/>
    <w:rsid w:val="00205012"/>
    <w:rsid w:val="00227A03"/>
    <w:rsid w:val="002302C9"/>
    <w:rsid w:val="002343C2"/>
    <w:rsid w:val="0024027E"/>
    <w:rsid w:val="00241731"/>
    <w:rsid w:val="00244C0C"/>
    <w:rsid w:val="00260E17"/>
    <w:rsid w:val="00267BCE"/>
    <w:rsid w:val="00267FCB"/>
    <w:rsid w:val="0028193D"/>
    <w:rsid w:val="00286F88"/>
    <w:rsid w:val="00291043"/>
    <w:rsid w:val="0029269A"/>
    <w:rsid w:val="00292F61"/>
    <w:rsid w:val="00295873"/>
    <w:rsid w:val="002A021D"/>
    <w:rsid w:val="002A1109"/>
    <w:rsid w:val="002A691E"/>
    <w:rsid w:val="002A6F14"/>
    <w:rsid w:val="002B1B46"/>
    <w:rsid w:val="002B601F"/>
    <w:rsid w:val="002E3F7E"/>
    <w:rsid w:val="002E6B94"/>
    <w:rsid w:val="002F423E"/>
    <w:rsid w:val="002F7371"/>
    <w:rsid w:val="00313F45"/>
    <w:rsid w:val="003157C4"/>
    <w:rsid w:val="00316044"/>
    <w:rsid w:val="00331FAC"/>
    <w:rsid w:val="003371DE"/>
    <w:rsid w:val="00341E99"/>
    <w:rsid w:val="003544BF"/>
    <w:rsid w:val="00355CBB"/>
    <w:rsid w:val="00374050"/>
    <w:rsid w:val="00381F8B"/>
    <w:rsid w:val="00390882"/>
    <w:rsid w:val="00392A7A"/>
    <w:rsid w:val="00394107"/>
    <w:rsid w:val="00397839"/>
    <w:rsid w:val="003A27FC"/>
    <w:rsid w:val="003A2C71"/>
    <w:rsid w:val="003B47EE"/>
    <w:rsid w:val="003C2A2A"/>
    <w:rsid w:val="003C7D72"/>
    <w:rsid w:val="003D222C"/>
    <w:rsid w:val="003D35BF"/>
    <w:rsid w:val="003D35F3"/>
    <w:rsid w:val="003D41EA"/>
    <w:rsid w:val="003D736D"/>
    <w:rsid w:val="003F2964"/>
    <w:rsid w:val="00405ADD"/>
    <w:rsid w:val="00415A38"/>
    <w:rsid w:val="00420A18"/>
    <w:rsid w:val="00422025"/>
    <w:rsid w:val="00424DA5"/>
    <w:rsid w:val="0046681C"/>
    <w:rsid w:val="00466F67"/>
    <w:rsid w:val="00480FFF"/>
    <w:rsid w:val="00483DAA"/>
    <w:rsid w:val="00492806"/>
    <w:rsid w:val="00493EF0"/>
    <w:rsid w:val="00495428"/>
    <w:rsid w:val="004B0DAA"/>
    <w:rsid w:val="004B0E86"/>
    <w:rsid w:val="004B2A4C"/>
    <w:rsid w:val="004B5BF9"/>
    <w:rsid w:val="004B5DFE"/>
    <w:rsid w:val="004D0273"/>
    <w:rsid w:val="004F1EF3"/>
    <w:rsid w:val="004F3810"/>
    <w:rsid w:val="00502253"/>
    <w:rsid w:val="005036EB"/>
    <w:rsid w:val="00504464"/>
    <w:rsid w:val="00505EDE"/>
    <w:rsid w:val="00510A5A"/>
    <w:rsid w:val="00523098"/>
    <w:rsid w:val="00526775"/>
    <w:rsid w:val="00531E67"/>
    <w:rsid w:val="00543E60"/>
    <w:rsid w:val="00544FDF"/>
    <w:rsid w:val="00551110"/>
    <w:rsid w:val="005543CF"/>
    <w:rsid w:val="0057126E"/>
    <w:rsid w:val="00584A72"/>
    <w:rsid w:val="005A39B0"/>
    <w:rsid w:val="005A3DDF"/>
    <w:rsid w:val="005A5427"/>
    <w:rsid w:val="005B491C"/>
    <w:rsid w:val="005C5DD0"/>
    <w:rsid w:val="005D3BD6"/>
    <w:rsid w:val="00602754"/>
    <w:rsid w:val="006064FA"/>
    <w:rsid w:val="00610815"/>
    <w:rsid w:val="00617DF9"/>
    <w:rsid w:val="00622834"/>
    <w:rsid w:val="00627266"/>
    <w:rsid w:val="00636521"/>
    <w:rsid w:val="00642DF6"/>
    <w:rsid w:val="006431E7"/>
    <w:rsid w:val="00654FDF"/>
    <w:rsid w:val="006572EC"/>
    <w:rsid w:val="00657BD1"/>
    <w:rsid w:val="00664C5A"/>
    <w:rsid w:val="006715EE"/>
    <w:rsid w:val="006822D7"/>
    <w:rsid w:val="00693303"/>
    <w:rsid w:val="0069346A"/>
    <w:rsid w:val="0069719C"/>
    <w:rsid w:val="006A3A3F"/>
    <w:rsid w:val="006C0020"/>
    <w:rsid w:val="006C315E"/>
    <w:rsid w:val="006C40A1"/>
    <w:rsid w:val="006C5324"/>
    <w:rsid w:val="006D2657"/>
    <w:rsid w:val="006D5287"/>
    <w:rsid w:val="006D7D24"/>
    <w:rsid w:val="006E2A55"/>
    <w:rsid w:val="006E4F39"/>
    <w:rsid w:val="006F76C7"/>
    <w:rsid w:val="0070795A"/>
    <w:rsid w:val="00711301"/>
    <w:rsid w:val="00730C3D"/>
    <w:rsid w:val="0073425A"/>
    <w:rsid w:val="00734995"/>
    <w:rsid w:val="00735D4D"/>
    <w:rsid w:val="00746779"/>
    <w:rsid w:val="00753D98"/>
    <w:rsid w:val="0076363E"/>
    <w:rsid w:val="0076608F"/>
    <w:rsid w:val="007815D1"/>
    <w:rsid w:val="00783B74"/>
    <w:rsid w:val="007A100E"/>
    <w:rsid w:val="007B0D7D"/>
    <w:rsid w:val="007D6ACE"/>
    <w:rsid w:val="007E1CE9"/>
    <w:rsid w:val="007E5F33"/>
    <w:rsid w:val="007E6583"/>
    <w:rsid w:val="007F6FF6"/>
    <w:rsid w:val="008004E7"/>
    <w:rsid w:val="00833150"/>
    <w:rsid w:val="008361A0"/>
    <w:rsid w:val="00843F22"/>
    <w:rsid w:val="00851A6B"/>
    <w:rsid w:val="008559DC"/>
    <w:rsid w:val="008603C5"/>
    <w:rsid w:val="00860E7C"/>
    <w:rsid w:val="0086177E"/>
    <w:rsid w:val="008670AF"/>
    <w:rsid w:val="00867407"/>
    <w:rsid w:val="00892100"/>
    <w:rsid w:val="008A0192"/>
    <w:rsid w:val="008B3866"/>
    <w:rsid w:val="008B767B"/>
    <w:rsid w:val="008C237C"/>
    <w:rsid w:val="008C55C6"/>
    <w:rsid w:val="008C6208"/>
    <w:rsid w:val="008D40D2"/>
    <w:rsid w:val="008F2979"/>
    <w:rsid w:val="008F3319"/>
    <w:rsid w:val="009014D1"/>
    <w:rsid w:val="0090545E"/>
    <w:rsid w:val="00905602"/>
    <w:rsid w:val="00905A27"/>
    <w:rsid w:val="0090717F"/>
    <w:rsid w:val="009144FD"/>
    <w:rsid w:val="009254C0"/>
    <w:rsid w:val="0092732F"/>
    <w:rsid w:val="009375BD"/>
    <w:rsid w:val="00941868"/>
    <w:rsid w:val="0094193D"/>
    <w:rsid w:val="0096063B"/>
    <w:rsid w:val="00965841"/>
    <w:rsid w:val="00974CA9"/>
    <w:rsid w:val="009757F7"/>
    <w:rsid w:val="00980997"/>
    <w:rsid w:val="00983470"/>
    <w:rsid w:val="00983867"/>
    <w:rsid w:val="009A272B"/>
    <w:rsid w:val="009B2364"/>
    <w:rsid w:val="009B636B"/>
    <w:rsid w:val="009F182D"/>
    <w:rsid w:val="009F7B54"/>
    <w:rsid w:val="00A13C9F"/>
    <w:rsid w:val="00A223E0"/>
    <w:rsid w:val="00A23687"/>
    <w:rsid w:val="00A2755B"/>
    <w:rsid w:val="00A35170"/>
    <w:rsid w:val="00A3771B"/>
    <w:rsid w:val="00A44903"/>
    <w:rsid w:val="00A55415"/>
    <w:rsid w:val="00A611E2"/>
    <w:rsid w:val="00A84236"/>
    <w:rsid w:val="00A93A38"/>
    <w:rsid w:val="00A95A78"/>
    <w:rsid w:val="00AA069A"/>
    <w:rsid w:val="00AA292D"/>
    <w:rsid w:val="00AA7749"/>
    <w:rsid w:val="00AB19BC"/>
    <w:rsid w:val="00AB5DD4"/>
    <w:rsid w:val="00AB5F2D"/>
    <w:rsid w:val="00AD325A"/>
    <w:rsid w:val="00AE113A"/>
    <w:rsid w:val="00AF1206"/>
    <w:rsid w:val="00AF18F4"/>
    <w:rsid w:val="00B0354B"/>
    <w:rsid w:val="00B2247B"/>
    <w:rsid w:val="00B23D9F"/>
    <w:rsid w:val="00B3227C"/>
    <w:rsid w:val="00B36978"/>
    <w:rsid w:val="00B40628"/>
    <w:rsid w:val="00B46254"/>
    <w:rsid w:val="00B54D14"/>
    <w:rsid w:val="00B5750C"/>
    <w:rsid w:val="00B613C1"/>
    <w:rsid w:val="00B63528"/>
    <w:rsid w:val="00B676C1"/>
    <w:rsid w:val="00B71405"/>
    <w:rsid w:val="00B75F54"/>
    <w:rsid w:val="00B833F5"/>
    <w:rsid w:val="00B8611D"/>
    <w:rsid w:val="00B86A5D"/>
    <w:rsid w:val="00B86ED1"/>
    <w:rsid w:val="00B9063D"/>
    <w:rsid w:val="00B95B13"/>
    <w:rsid w:val="00BA51A9"/>
    <w:rsid w:val="00BB6B74"/>
    <w:rsid w:val="00BB742E"/>
    <w:rsid w:val="00BB7CB0"/>
    <w:rsid w:val="00BC64BB"/>
    <w:rsid w:val="00BD5603"/>
    <w:rsid w:val="00BE6601"/>
    <w:rsid w:val="00BF1769"/>
    <w:rsid w:val="00BF5F5C"/>
    <w:rsid w:val="00BF703A"/>
    <w:rsid w:val="00C06C8A"/>
    <w:rsid w:val="00C1127B"/>
    <w:rsid w:val="00C23107"/>
    <w:rsid w:val="00C313E4"/>
    <w:rsid w:val="00C33FB4"/>
    <w:rsid w:val="00C46D3A"/>
    <w:rsid w:val="00C52264"/>
    <w:rsid w:val="00C52900"/>
    <w:rsid w:val="00C54F94"/>
    <w:rsid w:val="00C8326E"/>
    <w:rsid w:val="00C83892"/>
    <w:rsid w:val="00C879E2"/>
    <w:rsid w:val="00CA0523"/>
    <w:rsid w:val="00CA1151"/>
    <w:rsid w:val="00CA5C1B"/>
    <w:rsid w:val="00CA7513"/>
    <w:rsid w:val="00CB22C2"/>
    <w:rsid w:val="00CB7EB0"/>
    <w:rsid w:val="00CC6CB8"/>
    <w:rsid w:val="00CD1322"/>
    <w:rsid w:val="00CD3822"/>
    <w:rsid w:val="00CD5969"/>
    <w:rsid w:val="00CE0137"/>
    <w:rsid w:val="00CE5293"/>
    <w:rsid w:val="00D023BA"/>
    <w:rsid w:val="00D1517B"/>
    <w:rsid w:val="00D43A23"/>
    <w:rsid w:val="00D507C6"/>
    <w:rsid w:val="00D52564"/>
    <w:rsid w:val="00D6061A"/>
    <w:rsid w:val="00D64324"/>
    <w:rsid w:val="00D70A5D"/>
    <w:rsid w:val="00D77F0F"/>
    <w:rsid w:val="00D8386B"/>
    <w:rsid w:val="00D92055"/>
    <w:rsid w:val="00DA248C"/>
    <w:rsid w:val="00DA3DE4"/>
    <w:rsid w:val="00DB26C5"/>
    <w:rsid w:val="00DB7AE5"/>
    <w:rsid w:val="00DD424B"/>
    <w:rsid w:val="00DD501F"/>
    <w:rsid w:val="00DD5321"/>
    <w:rsid w:val="00DE3161"/>
    <w:rsid w:val="00DE5982"/>
    <w:rsid w:val="00DF444C"/>
    <w:rsid w:val="00DF5A83"/>
    <w:rsid w:val="00E01846"/>
    <w:rsid w:val="00E06F95"/>
    <w:rsid w:val="00E10461"/>
    <w:rsid w:val="00E104FF"/>
    <w:rsid w:val="00E24325"/>
    <w:rsid w:val="00E26F28"/>
    <w:rsid w:val="00E304C7"/>
    <w:rsid w:val="00E45AA8"/>
    <w:rsid w:val="00E47079"/>
    <w:rsid w:val="00E50CEE"/>
    <w:rsid w:val="00E551C8"/>
    <w:rsid w:val="00E563F5"/>
    <w:rsid w:val="00E63B2E"/>
    <w:rsid w:val="00E6705C"/>
    <w:rsid w:val="00E74765"/>
    <w:rsid w:val="00E75FF0"/>
    <w:rsid w:val="00E80C9E"/>
    <w:rsid w:val="00E86323"/>
    <w:rsid w:val="00E86B4A"/>
    <w:rsid w:val="00E91E16"/>
    <w:rsid w:val="00E96B77"/>
    <w:rsid w:val="00EA70FC"/>
    <w:rsid w:val="00EB0F17"/>
    <w:rsid w:val="00EB7E7B"/>
    <w:rsid w:val="00EC2CC5"/>
    <w:rsid w:val="00EC5751"/>
    <w:rsid w:val="00EC7D67"/>
    <w:rsid w:val="00ED05FD"/>
    <w:rsid w:val="00ED5EF2"/>
    <w:rsid w:val="00EE14BB"/>
    <w:rsid w:val="00EE52DB"/>
    <w:rsid w:val="00EF5CF2"/>
    <w:rsid w:val="00F00AFD"/>
    <w:rsid w:val="00F207A7"/>
    <w:rsid w:val="00F22389"/>
    <w:rsid w:val="00F252CD"/>
    <w:rsid w:val="00F267A4"/>
    <w:rsid w:val="00F26BBD"/>
    <w:rsid w:val="00F30E46"/>
    <w:rsid w:val="00F325B3"/>
    <w:rsid w:val="00F33C37"/>
    <w:rsid w:val="00F4157C"/>
    <w:rsid w:val="00F42549"/>
    <w:rsid w:val="00F637C3"/>
    <w:rsid w:val="00F67CA0"/>
    <w:rsid w:val="00F72F9E"/>
    <w:rsid w:val="00F82C78"/>
    <w:rsid w:val="00F95034"/>
    <w:rsid w:val="00F97BF3"/>
    <w:rsid w:val="00F97CD2"/>
    <w:rsid w:val="00FA30B6"/>
    <w:rsid w:val="00FA601B"/>
    <w:rsid w:val="00FB0552"/>
    <w:rsid w:val="00FB2CA0"/>
    <w:rsid w:val="00FB76B0"/>
    <w:rsid w:val="00FB7F6C"/>
    <w:rsid w:val="00FD584D"/>
    <w:rsid w:val="00FF5B38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444970"/>
  <w15:docId w15:val="{D5B91A6A-19FD-47E1-A5E2-A97481E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750C"/>
    <w:rPr>
      <w:color w:val="000000"/>
      <w:sz w:val="32"/>
      <w:szCs w:val="32"/>
    </w:rPr>
  </w:style>
  <w:style w:type="paragraph" w:styleId="Titolo1">
    <w:name w:val="heading 1"/>
    <w:basedOn w:val="Normale"/>
    <w:next w:val="Normale"/>
    <w:link w:val="Titolo1Carattere"/>
    <w:qFormat/>
    <w:rsid w:val="000F1AB6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2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2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F1AB6"/>
    <w:pPr>
      <w:tabs>
        <w:tab w:val="center" w:pos="4819"/>
        <w:tab w:val="right" w:pos="9638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F1AB6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Titolo1Carattere">
    <w:name w:val="Titolo 1 Carattere"/>
    <w:link w:val="Titolo1"/>
    <w:locked/>
    <w:rsid w:val="000F1AB6"/>
    <w:rPr>
      <w:rFonts w:eastAsia="Arial Unicode MS"/>
      <w:b/>
      <w:bCs/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0F1AB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F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5153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5153A"/>
    <w:rPr>
      <w:rFonts w:ascii="Tahoma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rsid w:val="00267BCE"/>
    <w:rPr>
      <w:color w:val="0000FF" w:themeColor="hyperlink"/>
      <w:u w:val="single"/>
    </w:rPr>
  </w:style>
  <w:style w:type="paragraph" w:styleId="NormaleWeb">
    <w:name w:val="Normal (Web)"/>
    <w:basedOn w:val="Normale"/>
    <w:rsid w:val="009A27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514C"/>
    <w:pPr>
      <w:ind w:left="720"/>
      <w:contextualSpacing/>
    </w:pPr>
  </w:style>
  <w:style w:type="paragraph" w:customStyle="1" w:styleId="Default">
    <w:name w:val="Default"/>
    <w:rsid w:val="003D73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2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22C2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</w:rPr>
  </w:style>
  <w:style w:type="paragraph" w:styleId="Corpotesto">
    <w:name w:val="Body Text"/>
    <w:basedOn w:val="Normale"/>
    <w:link w:val="CorpotestoCarattere"/>
    <w:rsid w:val="00CB22C2"/>
    <w:pPr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CB22C2"/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B22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B22C2"/>
    <w:rPr>
      <w:color w:val="000000"/>
      <w:sz w:val="32"/>
      <w:szCs w:val="32"/>
    </w:rPr>
  </w:style>
  <w:style w:type="paragraph" w:customStyle="1" w:styleId="Corpodeltesto31">
    <w:name w:val="Corpo del testo 31"/>
    <w:basedOn w:val="Normale"/>
    <w:rsid w:val="00CB22C2"/>
    <w:pPr>
      <w:suppressAutoHyphens/>
      <w:jc w:val="both"/>
    </w:pPr>
    <w:rPr>
      <w:rFonts w:ascii="Tahoma" w:hAnsi="Tahoma" w:cs="Tahoma"/>
      <w:color w:val="auto"/>
      <w:sz w:val="20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B22C2"/>
    <w:pPr>
      <w:suppressAutoHyphens/>
      <w:overflowPunct w:val="0"/>
      <w:autoSpaceDE w:val="0"/>
      <w:ind w:firstLine="284"/>
      <w:jc w:val="both"/>
    </w:pPr>
    <w:rPr>
      <w:rFonts w:ascii="Tahoma" w:hAnsi="Tahoma" w:cs="Tahoma"/>
      <w:color w:val="FF0000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CB22C2"/>
    <w:pPr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BodyText21">
    <w:name w:val="Body Text 21"/>
    <w:basedOn w:val="Normale"/>
    <w:rsid w:val="00CB22C2"/>
    <w:pPr>
      <w:suppressAutoHyphens/>
    </w:pPr>
    <w:rPr>
      <w:rFonts w:ascii="Arial" w:hAnsi="Arial" w:cs="Arial"/>
      <w:b/>
      <w:color w:val="auto"/>
      <w:sz w:val="18"/>
      <w:szCs w:val="20"/>
      <w:lang w:eastAsia="ar-SA"/>
    </w:rPr>
  </w:style>
  <w:style w:type="paragraph" w:customStyle="1" w:styleId="Rientrocorpodeltesto31">
    <w:name w:val="Rientro corpo del testo 31"/>
    <w:basedOn w:val="Normale"/>
    <w:rsid w:val="00CB22C2"/>
    <w:pPr>
      <w:suppressAutoHyphens/>
      <w:ind w:left="180"/>
    </w:pPr>
    <w:rPr>
      <w:rFonts w:ascii="Arial" w:hAnsi="Arial" w:cs="Arial"/>
      <w:color w:val="auto"/>
      <w:sz w:val="24"/>
      <w:u w:val="single"/>
      <w:lang w:eastAsia="ar-SA"/>
    </w:rPr>
  </w:style>
  <w:style w:type="paragraph" w:customStyle="1" w:styleId="Corpodeltesto21">
    <w:name w:val="Corpo del testo 21"/>
    <w:basedOn w:val="Normale"/>
    <w:rsid w:val="00CB22C2"/>
    <w:pPr>
      <w:suppressAutoHyphens/>
      <w:autoSpaceDE w:val="0"/>
      <w:jc w:val="both"/>
    </w:pPr>
    <w:rPr>
      <w:rFonts w:ascii="Arial" w:hAnsi="Arial" w:cs="Arial"/>
      <w:b/>
      <w:color w:val="auto"/>
      <w:sz w:val="22"/>
      <w:szCs w:val="24"/>
      <w:u w:val="single"/>
      <w:lang w:eastAsia="ar-SA"/>
    </w:rPr>
  </w:style>
  <w:style w:type="paragraph" w:customStyle="1" w:styleId="p12">
    <w:name w:val="p12"/>
    <w:basedOn w:val="Normale"/>
    <w:rsid w:val="00CB22C2"/>
    <w:pPr>
      <w:widowControl w:val="0"/>
      <w:suppressAutoHyphens/>
      <w:autoSpaceDE w:val="0"/>
    </w:pPr>
    <w:rPr>
      <w:color w:val="auto"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CB22C2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B71405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765"/>
    <w:rPr>
      <w:color w:val="000000"/>
      <w:sz w:val="32"/>
      <w:szCs w:val="32"/>
    </w:rPr>
  </w:style>
  <w:style w:type="character" w:customStyle="1" w:styleId="intellitxt">
    <w:name w:val="intellitxt"/>
    <w:basedOn w:val="Carpredefinitoparagrafo"/>
    <w:rsid w:val="00C8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E217-A849-4753-AF42-74CF37B3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SCALA</dc:creator>
  <cp:lastModifiedBy>utente</cp:lastModifiedBy>
  <cp:revision>2</cp:revision>
  <cp:lastPrinted>2021-11-02T07:14:00Z</cp:lastPrinted>
  <dcterms:created xsi:type="dcterms:W3CDTF">2021-11-02T08:01:00Z</dcterms:created>
  <dcterms:modified xsi:type="dcterms:W3CDTF">2021-11-02T08:01:00Z</dcterms:modified>
</cp:coreProperties>
</file>