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71F3" w14:textId="77777777" w:rsidR="002634CF" w:rsidRPr="002634CF" w:rsidRDefault="002634CF" w:rsidP="002634C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634CF">
        <w:rPr>
          <w:rFonts w:asciiTheme="minorHAnsi" w:hAnsiTheme="minorHAnsi" w:cstheme="minorHAnsi"/>
          <w:b/>
          <w:bCs/>
          <w:sz w:val="22"/>
          <w:szCs w:val="22"/>
        </w:rPr>
        <w:t>Allegato A</w:t>
      </w:r>
    </w:p>
    <w:p w14:paraId="2008480D" w14:textId="77777777" w:rsidR="002634CF" w:rsidRPr="002634CF" w:rsidRDefault="002634CF" w:rsidP="002634C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8C0ED37" w14:textId="77777777" w:rsidR="002634CF" w:rsidRPr="002634CF" w:rsidRDefault="002634CF" w:rsidP="002634CF">
      <w:pPr>
        <w:jc w:val="right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sz w:val="22"/>
          <w:szCs w:val="22"/>
        </w:rPr>
        <w:t>AL DIRIGENTE SCOLASTICO</w:t>
      </w:r>
    </w:p>
    <w:p w14:paraId="1C5956A9" w14:textId="770378A2" w:rsidR="002634CF" w:rsidRPr="002634CF" w:rsidRDefault="002634CF" w:rsidP="002634CF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I.C. PULCARELLI PASTENA</w:t>
      </w:r>
    </w:p>
    <w:p w14:paraId="007BCE8C" w14:textId="2082C3AA" w:rsidR="002634CF" w:rsidRPr="002634CF" w:rsidRDefault="002634CF" w:rsidP="002634CF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MASSA LUBRENSE</w:t>
      </w:r>
    </w:p>
    <w:p w14:paraId="28AF761A" w14:textId="77777777" w:rsidR="002634CF" w:rsidRPr="002634CF" w:rsidRDefault="002634CF" w:rsidP="002634C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B5C0F1E" w14:textId="77777777" w:rsidR="009632F4" w:rsidRDefault="002634CF" w:rsidP="00D15A5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34CF">
        <w:rPr>
          <w:rFonts w:asciiTheme="minorHAnsi" w:hAnsiTheme="minorHAnsi" w:cstheme="minorHAnsi"/>
          <w:sz w:val="22"/>
          <w:szCs w:val="22"/>
        </w:rPr>
        <w:t>Oggetto</w:t>
      </w:r>
      <w:r w:rsidR="003337D5">
        <w:rPr>
          <w:rFonts w:asciiTheme="minorHAnsi" w:hAnsiTheme="minorHAnsi" w:cstheme="minorHAnsi"/>
          <w:sz w:val="22"/>
          <w:szCs w:val="22"/>
        </w:rPr>
        <w:t xml:space="preserve">: </w:t>
      </w:r>
      <w:r w:rsidRPr="003337D5">
        <w:rPr>
          <w:rFonts w:asciiTheme="minorHAnsi" w:hAnsiTheme="minorHAnsi" w:cstheme="minorHAnsi"/>
          <w:b/>
          <w:bCs/>
          <w:sz w:val="22"/>
          <w:szCs w:val="22"/>
        </w:rPr>
        <w:t>DOMANDA</w:t>
      </w:r>
      <w:r w:rsidRPr="003337D5">
        <w:rPr>
          <w:rFonts w:asciiTheme="minorHAnsi" w:hAnsiTheme="minorHAnsi" w:cstheme="minorHAnsi"/>
          <w:b/>
          <w:bCs/>
          <w:sz w:val="22"/>
          <w:szCs w:val="22"/>
        </w:rPr>
        <w:tab/>
        <w:t>DI</w:t>
      </w:r>
      <w:r w:rsidRPr="003337D5">
        <w:rPr>
          <w:rFonts w:asciiTheme="minorHAnsi" w:hAnsiTheme="minorHAnsi" w:cstheme="minorHAnsi"/>
          <w:b/>
          <w:bCs/>
          <w:sz w:val="22"/>
          <w:szCs w:val="22"/>
        </w:rPr>
        <w:tab/>
        <w:t>PARTECIPAZIONE</w:t>
      </w:r>
      <w:r w:rsidRPr="003337D5">
        <w:rPr>
          <w:rFonts w:asciiTheme="minorHAnsi" w:hAnsiTheme="minorHAnsi" w:cstheme="minorHAnsi"/>
          <w:b/>
          <w:bCs/>
          <w:sz w:val="22"/>
          <w:szCs w:val="22"/>
        </w:rPr>
        <w:tab/>
        <w:t>AL</w:t>
      </w:r>
      <w:r w:rsidRPr="003337D5">
        <w:rPr>
          <w:rFonts w:asciiTheme="minorHAnsi" w:hAnsiTheme="minorHAnsi" w:cstheme="minorHAnsi"/>
          <w:b/>
          <w:bCs/>
          <w:sz w:val="22"/>
          <w:szCs w:val="22"/>
        </w:rPr>
        <w:tab/>
        <w:t>BANDO</w:t>
      </w:r>
      <w:r w:rsidR="009632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37D5">
        <w:rPr>
          <w:rFonts w:asciiTheme="minorHAnsi" w:hAnsiTheme="minorHAnsi" w:cstheme="minorHAnsi"/>
          <w:b/>
          <w:bCs/>
          <w:sz w:val="22"/>
          <w:szCs w:val="22"/>
        </w:rPr>
        <w:tab/>
        <w:t>PER</w:t>
      </w:r>
      <w:r w:rsidRPr="003337D5">
        <w:rPr>
          <w:rFonts w:asciiTheme="minorHAnsi" w:hAnsiTheme="minorHAnsi" w:cstheme="minorHAnsi"/>
          <w:b/>
          <w:bCs/>
          <w:sz w:val="22"/>
          <w:szCs w:val="22"/>
        </w:rPr>
        <w:tab/>
        <w:t>INCARICO</w:t>
      </w:r>
      <w:r w:rsidRPr="003337D5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DI PROGETTISTA / COLLAUDATORE </w:t>
      </w:r>
    </w:p>
    <w:p w14:paraId="07635CE6" w14:textId="77777777" w:rsidR="00D15A56" w:rsidRDefault="00D15A56" w:rsidP="002634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52817C" w14:textId="0ED47399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sz w:val="22"/>
          <w:szCs w:val="22"/>
        </w:rPr>
        <w:t>PROGETTO PON FESR 2014-2020 – Azione “Per la scuola, competenze e ambienti per l’apprendimento” 2014-2020. Asse II - Infrastrutture per l’istruzione – Fondo Europeo di Sviluppo Regionale (FESR) – REACT EU</w:t>
      </w:r>
      <w:r w:rsidRPr="002634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337D5">
        <w:rPr>
          <w:rFonts w:asciiTheme="minorHAnsi" w:hAnsiTheme="minorHAnsi" w:cstheme="minorHAnsi"/>
          <w:bCs/>
          <w:sz w:val="22"/>
          <w:szCs w:val="22"/>
        </w:rPr>
        <w:t>per la realizzazione, l’ampliamento o l’adeguamento delle infrastrutture di rete</w:t>
      </w:r>
      <w:r w:rsidRPr="002634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634CF">
        <w:rPr>
          <w:rFonts w:asciiTheme="minorHAnsi" w:hAnsiTheme="minorHAnsi" w:cstheme="minorHAnsi"/>
          <w:sz w:val="22"/>
          <w:szCs w:val="22"/>
        </w:rPr>
        <w:t>LAN/WLAN.</w:t>
      </w:r>
    </w:p>
    <w:p w14:paraId="3E056864" w14:textId="77777777" w:rsid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3E66AC" w14:textId="1473EADA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sz w:val="22"/>
          <w:szCs w:val="22"/>
        </w:rPr>
        <w:t xml:space="preserve">Il/La </w:t>
      </w:r>
      <w:proofErr w:type="spellStart"/>
      <w:r w:rsidRPr="002634CF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 w:rsidRPr="002634CF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34CF">
        <w:rPr>
          <w:rFonts w:asciiTheme="minorHAnsi" w:hAnsiTheme="minorHAnsi" w:cstheme="minorHAnsi"/>
          <w:sz w:val="22"/>
          <w:szCs w:val="22"/>
        </w:rPr>
        <w:t>a</w:t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34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F5B703" w14:textId="77777777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sz w:val="22"/>
          <w:szCs w:val="22"/>
        </w:rPr>
        <w:t>Il</w:t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34CF">
        <w:rPr>
          <w:rFonts w:asciiTheme="minorHAnsi" w:hAnsiTheme="minorHAnsi" w:cstheme="minorHAnsi"/>
          <w:sz w:val="22"/>
          <w:szCs w:val="22"/>
        </w:rPr>
        <w:t>/</w:t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34CF">
        <w:rPr>
          <w:rFonts w:asciiTheme="minorHAnsi" w:hAnsiTheme="minorHAnsi" w:cstheme="minorHAnsi"/>
          <w:sz w:val="22"/>
          <w:szCs w:val="22"/>
        </w:rPr>
        <w:t>/</w:t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34CF">
        <w:rPr>
          <w:rFonts w:asciiTheme="minorHAnsi" w:hAnsiTheme="minorHAnsi" w:cstheme="minorHAnsi"/>
          <w:sz w:val="22"/>
          <w:szCs w:val="22"/>
        </w:rPr>
        <w:t>e residente a</w:t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34CF">
        <w:rPr>
          <w:rFonts w:asciiTheme="minorHAnsi" w:hAnsiTheme="minorHAnsi" w:cstheme="minorHAnsi"/>
          <w:sz w:val="22"/>
          <w:szCs w:val="22"/>
        </w:rPr>
        <w:t xml:space="preserve">in Via </w:t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F7AE8E5" w14:textId="77777777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34CF">
        <w:rPr>
          <w:rFonts w:asciiTheme="minorHAnsi" w:hAnsiTheme="minorHAnsi" w:cstheme="minorHAnsi"/>
          <w:sz w:val="22"/>
          <w:szCs w:val="22"/>
        </w:rPr>
        <w:t>N°</w:t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34CF">
        <w:rPr>
          <w:rFonts w:asciiTheme="minorHAnsi" w:hAnsiTheme="minorHAnsi" w:cstheme="minorHAnsi"/>
          <w:sz w:val="22"/>
          <w:szCs w:val="22"/>
        </w:rPr>
        <w:t>cap.</w:t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34CF">
        <w:rPr>
          <w:rFonts w:asciiTheme="minorHAnsi" w:hAnsiTheme="minorHAnsi" w:cstheme="minorHAnsi"/>
          <w:sz w:val="22"/>
          <w:szCs w:val="22"/>
        </w:rPr>
        <w:t>Prov.</w:t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34CF">
        <w:rPr>
          <w:rFonts w:asciiTheme="minorHAnsi" w:hAnsiTheme="minorHAnsi" w:cstheme="minorHAnsi"/>
          <w:sz w:val="22"/>
          <w:szCs w:val="22"/>
        </w:rPr>
        <w:t>status professionale</w:t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9458E4E" w14:textId="77777777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34CF">
        <w:rPr>
          <w:rFonts w:asciiTheme="minorHAnsi" w:hAnsiTheme="minorHAnsi" w:cstheme="minorHAnsi"/>
          <w:sz w:val="22"/>
          <w:szCs w:val="22"/>
        </w:rPr>
        <w:t>Codice Fiscale</w:t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34CF">
        <w:rPr>
          <w:rFonts w:asciiTheme="minorHAnsi" w:hAnsiTheme="minorHAnsi" w:cstheme="minorHAnsi"/>
          <w:sz w:val="22"/>
          <w:szCs w:val="22"/>
        </w:rPr>
        <w:t>tel.</w:t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34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711C94" w14:textId="77777777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sz w:val="22"/>
          <w:szCs w:val="22"/>
        </w:rPr>
        <w:t>Fax</w:t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34CF">
        <w:rPr>
          <w:rFonts w:asciiTheme="minorHAnsi" w:hAnsiTheme="minorHAnsi" w:cstheme="minorHAnsi"/>
          <w:sz w:val="22"/>
          <w:szCs w:val="22"/>
        </w:rPr>
        <w:t>e-mail</w:t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A623639" w14:textId="77777777" w:rsidR="002634CF" w:rsidRPr="002634CF" w:rsidRDefault="002634CF" w:rsidP="002634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34CF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24C72E75" w14:textId="6BCED5EB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sz w:val="22"/>
          <w:szCs w:val="22"/>
        </w:rPr>
        <w:t>di partecipare alla selezione in qualità di ESPERTO PROGETTISTA</w:t>
      </w:r>
      <w:r>
        <w:rPr>
          <w:rFonts w:asciiTheme="minorHAnsi" w:hAnsiTheme="minorHAnsi" w:cstheme="minorHAnsi"/>
          <w:sz w:val="22"/>
          <w:szCs w:val="22"/>
        </w:rPr>
        <w:t>/COLLAUDATORE</w:t>
      </w:r>
    </w:p>
    <w:p w14:paraId="66C4D92A" w14:textId="77777777" w:rsid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4DFAD3" w14:textId="78F193ED" w:rsid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sz w:val="22"/>
          <w:szCs w:val="22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445-00, dichiara quanto segue: </w:t>
      </w:r>
    </w:p>
    <w:p w14:paraId="3E0EA353" w14:textId="77777777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2DE47B" w14:textId="77777777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sz w:val="22"/>
          <w:szCs w:val="22"/>
        </w:rPr>
        <w:t xml:space="preserve">- di non aver riportato condanne penali e di non avere procedimenti penali in corso ovvero _________________________________________________________________________________; </w:t>
      </w:r>
    </w:p>
    <w:p w14:paraId="35A2ED2B" w14:textId="77777777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sz w:val="22"/>
          <w:szCs w:val="22"/>
        </w:rPr>
        <w:t xml:space="preserve">- di non essere stato destituito da pubblico impiego; </w:t>
      </w:r>
    </w:p>
    <w:p w14:paraId="46716416" w14:textId="77777777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sz w:val="22"/>
          <w:szCs w:val="22"/>
        </w:rPr>
        <w:t xml:space="preserve">- di non trovarsi in alcuna posizione di incompatibilità con il pubblico impiego; </w:t>
      </w:r>
    </w:p>
    <w:p w14:paraId="07198C31" w14:textId="77777777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sz w:val="22"/>
          <w:szCs w:val="22"/>
        </w:rPr>
        <w:t>- essere/non essere (depennare voce che non interessa) dipendente di altre Pubbliche Amministrazioni;</w:t>
      </w:r>
    </w:p>
    <w:p w14:paraId="7A23F25D" w14:textId="390EEBA9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sz w:val="22"/>
          <w:szCs w:val="22"/>
        </w:rPr>
        <w:t xml:space="preserve"> - di non essere collegato a ditte o società interessate alla partecipazione alle gare di acquisto;</w:t>
      </w:r>
    </w:p>
    <w:p w14:paraId="5015CD53" w14:textId="77777777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sz w:val="22"/>
          <w:szCs w:val="22"/>
        </w:rPr>
        <w:t>- di essere in godimento dei diritti politici;</w:t>
      </w:r>
    </w:p>
    <w:p w14:paraId="6F72C696" w14:textId="77777777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sz w:val="22"/>
          <w:szCs w:val="22"/>
        </w:rPr>
        <w:t xml:space="preserve"> - di possedere i requisiti necessari per espletare l’incarico, così come si evince dal curriculum vitae; </w:t>
      </w:r>
    </w:p>
    <w:p w14:paraId="213955BD" w14:textId="77777777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sz w:val="22"/>
          <w:szCs w:val="22"/>
        </w:rPr>
        <w:t xml:space="preserve">- di non essere stato/a destituito/a dalla pubblica amministrazione; </w:t>
      </w:r>
    </w:p>
    <w:p w14:paraId="2F9B0735" w14:textId="77777777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sz w:val="22"/>
          <w:szCs w:val="22"/>
        </w:rPr>
        <w:t xml:space="preserve">- di essere disponibile a partecipare agli incontri con il Dirigente Scolastico e con il D.S.G.A. per programmare e verificare le attività di sua pertinenza; </w:t>
      </w:r>
    </w:p>
    <w:p w14:paraId="69704408" w14:textId="77777777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sz w:val="22"/>
          <w:szCs w:val="22"/>
        </w:rPr>
        <w:t xml:space="preserve">-di conoscere ed essere in grado di gestire la piattaforma informatica del Ministero per l’inserimento e l’aggiornamento delle attività svolte; </w:t>
      </w:r>
    </w:p>
    <w:p w14:paraId="12EEE790" w14:textId="77777777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sz w:val="22"/>
          <w:szCs w:val="22"/>
        </w:rPr>
        <w:t>- di impegnarsi a documentare tutte le attività di sua pertinenza;</w:t>
      </w:r>
    </w:p>
    <w:p w14:paraId="72362E11" w14:textId="77777777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sz w:val="22"/>
          <w:szCs w:val="22"/>
        </w:rPr>
        <w:t xml:space="preserve"> - Fotocopie di un documento di riconoscimento in corso di validità e del codice fiscale debitamente firmate in originale. </w:t>
      </w:r>
    </w:p>
    <w:p w14:paraId="49251C77" w14:textId="77777777" w:rsid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922934" w14:textId="3B0E1A76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Chiede d</w:t>
      </w:r>
      <w:r w:rsidRPr="002634CF">
        <w:rPr>
          <w:rFonts w:asciiTheme="minorHAnsi" w:hAnsiTheme="minorHAnsi" w:cstheme="minorHAnsi"/>
          <w:sz w:val="22"/>
          <w:szCs w:val="22"/>
        </w:rPr>
        <w:t>i partecipare al bando, di cui all’oggetto, per l’attribuzione dell’incarico di progettista</w:t>
      </w:r>
      <w:r w:rsidR="003337D5">
        <w:rPr>
          <w:rFonts w:asciiTheme="minorHAnsi" w:hAnsiTheme="minorHAnsi" w:cstheme="minorHAnsi"/>
          <w:sz w:val="22"/>
          <w:szCs w:val="22"/>
        </w:rPr>
        <w:t>/collaudatore</w:t>
      </w:r>
      <w:r w:rsidRPr="002634CF">
        <w:rPr>
          <w:rFonts w:asciiTheme="minorHAnsi" w:hAnsiTheme="minorHAnsi" w:cstheme="minorHAnsi"/>
          <w:sz w:val="22"/>
          <w:szCs w:val="22"/>
        </w:rPr>
        <w:t xml:space="preserve"> per il progetto PON FESR 2014-2020 – Progetto </w:t>
      </w:r>
      <w:r w:rsidRPr="002634CF">
        <w:rPr>
          <w:rFonts w:asciiTheme="minorHAnsi" w:hAnsiTheme="minorHAnsi" w:cstheme="minorHAnsi"/>
          <w:b/>
          <w:sz w:val="22"/>
          <w:szCs w:val="22"/>
        </w:rPr>
        <w:t>13.1.1A-FESRPON-</w:t>
      </w:r>
      <w:r>
        <w:rPr>
          <w:rFonts w:asciiTheme="minorHAnsi" w:hAnsiTheme="minorHAnsi" w:cstheme="minorHAnsi"/>
          <w:b/>
          <w:sz w:val="22"/>
          <w:szCs w:val="22"/>
        </w:rPr>
        <w:t>CA</w:t>
      </w:r>
      <w:r w:rsidRPr="002634CF">
        <w:rPr>
          <w:rFonts w:asciiTheme="minorHAnsi" w:hAnsiTheme="minorHAnsi" w:cstheme="minorHAnsi"/>
          <w:b/>
          <w:sz w:val="22"/>
          <w:szCs w:val="22"/>
        </w:rPr>
        <w:t>-2021-</w:t>
      </w:r>
      <w:r>
        <w:rPr>
          <w:rFonts w:asciiTheme="minorHAnsi" w:hAnsiTheme="minorHAnsi" w:cstheme="minorHAnsi"/>
          <w:b/>
          <w:sz w:val="22"/>
          <w:szCs w:val="22"/>
        </w:rPr>
        <w:t>571</w:t>
      </w:r>
      <w:r w:rsidRPr="002634CF">
        <w:rPr>
          <w:rFonts w:asciiTheme="minorHAnsi" w:hAnsiTheme="minorHAnsi" w:cstheme="minorHAnsi"/>
          <w:sz w:val="22"/>
          <w:szCs w:val="22"/>
        </w:rPr>
        <w:t xml:space="preserve"> "Realizzazione rete LAN/WLAN"</w:t>
      </w:r>
    </w:p>
    <w:p w14:paraId="1BE4FEF6" w14:textId="77777777" w:rsid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438070" w14:textId="7113B3C8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sz w:val="22"/>
          <w:szCs w:val="22"/>
        </w:rPr>
        <w:t>A tal fine allega:</w:t>
      </w:r>
    </w:p>
    <w:p w14:paraId="6DA32CA4" w14:textId="3D58BA81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C98693" wp14:editId="5E92B5E3">
                <wp:simplePos x="0" y="0"/>
                <wp:positionH relativeFrom="column">
                  <wp:posOffset>121285</wp:posOffset>
                </wp:positionH>
                <wp:positionV relativeFrom="paragraph">
                  <wp:posOffset>52070</wp:posOffset>
                </wp:positionV>
                <wp:extent cx="135255" cy="111125"/>
                <wp:effectExtent l="0" t="0" r="17145" b="22225"/>
                <wp:wrapNone/>
                <wp:docPr id="11" name="Rettangolo con angoli arrotondat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24A452" id="Rettangolo con angoli arrotondati 11" o:spid="_x0000_s1026" style="position:absolute;margin-left:9.55pt;margin-top:4.1pt;width:10.65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" fillcolor="window" strokecolor="windowText" strokeweight="1pt"/>
            </w:pict>
          </mc:Fallback>
        </mc:AlternateContent>
      </w:r>
      <w:r w:rsidRPr="002634CF">
        <w:rPr>
          <w:rFonts w:asciiTheme="minorHAnsi" w:hAnsiTheme="minorHAnsi" w:cstheme="minorHAnsi"/>
          <w:sz w:val="22"/>
          <w:szCs w:val="22"/>
        </w:rPr>
        <w:t xml:space="preserve">           Curriculum vitae in formato europeo</w:t>
      </w:r>
    </w:p>
    <w:p w14:paraId="27F47542" w14:textId="77777777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432B2F" w14:textId="513D7D16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CB6F4" wp14:editId="12333323">
                <wp:simplePos x="0" y="0"/>
                <wp:positionH relativeFrom="column">
                  <wp:posOffset>120015</wp:posOffset>
                </wp:positionH>
                <wp:positionV relativeFrom="paragraph">
                  <wp:posOffset>48895</wp:posOffset>
                </wp:positionV>
                <wp:extent cx="134620" cy="111125"/>
                <wp:effectExtent l="0" t="0" r="17780" b="22225"/>
                <wp:wrapNone/>
                <wp:docPr id="9" name="Rettangolo con angoli arrotondat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F1159C" id="Rettangolo con angoli arrotondati 9" o:spid="_x0000_s1026" style="position:absolute;margin-left:9.45pt;margin-top:3.85pt;width:10.6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" fillcolor="white [3201]" strokecolor="black [3200]" strokeweight="1pt"/>
            </w:pict>
          </mc:Fallback>
        </mc:AlternateContent>
      </w:r>
      <w:r w:rsidRPr="002634CF">
        <w:rPr>
          <w:rFonts w:asciiTheme="minorHAnsi" w:hAnsiTheme="minorHAnsi" w:cstheme="minorHAnsi"/>
          <w:sz w:val="22"/>
          <w:szCs w:val="22"/>
        </w:rPr>
        <w:t xml:space="preserve">           Scheda riepilogativa titoli Allegato B</w:t>
      </w:r>
    </w:p>
    <w:p w14:paraId="73DC8B7A" w14:textId="77777777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DFCC9D" w14:textId="007B9F61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438ABA" wp14:editId="26CC2386">
                <wp:simplePos x="0" y="0"/>
                <wp:positionH relativeFrom="column">
                  <wp:posOffset>137795</wp:posOffset>
                </wp:positionH>
                <wp:positionV relativeFrom="paragraph">
                  <wp:posOffset>11430</wp:posOffset>
                </wp:positionV>
                <wp:extent cx="134620" cy="111125"/>
                <wp:effectExtent l="0" t="0" r="17780" b="22225"/>
                <wp:wrapNone/>
                <wp:docPr id="12" name="Rettangolo con angoli arrotondat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1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23846" id="Rettangolo con angoli arrotondati 12" o:spid="_x0000_s1026" style="position:absolute;margin-left:10.85pt;margin-top:.9pt;width:10.6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" fillcolor="window" strokecolor="windowText" strokeweight="1pt"/>
            </w:pict>
          </mc:Fallback>
        </mc:AlternateContent>
      </w:r>
      <w:r w:rsidRPr="002634CF">
        <w:rPr>
          <w:rFonts w:asciiTheme="minorHAnsi" w:hAnsiTheme="minorHAnsi" w:cstheme="minorHAnsi"/>
          <w:sz w:val="22"/>
          <w:szCs w:val="22"/>
        </w:rPr>
        <w:t xml:space="preserve">           Allegato D-Privacy</w:t>
      </w:r>
    </w:p>
    <w:p w14:paraId="1AB9A8A3" w14:textId="77777777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872398" w14:textId="77777777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sz w:val="22"/>
          <w:szCs w:val="22"/>
        </w:rPr>
        <w:t xml:space="preserve">Consapevole della responsabilità penale e della decadenza da eventuali benefici acquisiti nel caso di dichiarazioni mendaci, dichiara sotto la propria responsabilità: </w:t>
      </w:r>
    </w:p>
    <w:p w14:paraId="5E6D68C4" w14:textId="77777777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sz w:val="22"/>
          <w:szCs w:val="22"/>
        </w:rPr>
        <w:t xml:space="preserve">• di avere preso visione del bando e di accettare totalmente le condizioni previste dal bando di selezione </w:t>
      </w:r>
    </w:p>
    <w:p w14:paraId="26590C49" w14:textId="77777777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sz w:val="22"/>
          <w:szCs w:val="22"/>
        </w:rPr>
        <w:t xml:space="preserve">• di essere a conoscenza che le dichiarazioni dei requisiti, qualità e titoli riportati nella domanda e nel curriculum vitae sono soggette alle disposizioni del Testo Unico in materia di documentazione amministrativa emanate con DPR 28.12.2000 n. 445. </w:t>
      </w:r>
    </w:p>
    <w:p w14:paraId="41390145" w14:textId="77777777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34CF">
        <w:rPr>
          <w:rFonts w:asciiTheme="minorHAnsi" w:hAnsiTheme="minorHAnsi" w:cstheme="minorHAnsi"/>
          <w:sz w:val="22"/>
          <w:szCs w:val="22"/>
        </w:rPr>
        <w:t xml:space="preserve"> I</w:t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 w:rsidRPr="002634CF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34CF">
        <w:rPr>
          <w:rFonts w:asciiTheme="minorHAnsi" w:hAnsiTheme="minorHAnsi" w:cstheme="minorHAnsi"/>
          <w:sz w:val="22"/>
          <w:szCs w:val="22"/>
        </w:rPr>
        <w:t>si impegna a svolgere l’incarico senza riserve e secondo le indicazioni del Gruppo Operativo di progetto dell’Istituto proponente.</w:t>
      </w:r>
    </w:p>
    <w:p w14:paraId="4F0970C7" w14:textId="77777777" w:rsid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F2891C" w14:textId="2489A19B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Massa Lubrense</w:t>
      </w:r>
      <w:r w:rsidRPr="002634CF">
        <w:rPr>
          <w:rFonts w:asciiTheme="minorHAnsi" w:hAnsiTheme="minorHAnsi" w:cstheme="minorHAnsi"/>
          <w:sz w:val="22"/>
          <w:szCs w:val="22"/>
        </w:rPr>
        <w:t xml:space="preserve"> lì</w:t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34CF">
        <w:rPr>
          <w:rFonts w:asciiTheme="minorHAnsi" w:hAnsiTheme="minorHAnsi" w:cstheme="minorHAnsi"/>
          <w:sz w:val="22"/>
          <w:szCs w:val="22"/>
        </w:rPr>
        <w:t>/</w:t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34CF">
        <w:rPr>
          <w:rFonts w:asciiTheme="minorHAnsi" w:hAnsiTheme="minorHAnsi" w:cstheme="minorHAnsi"/>
          <w:sz w:val="22"/>
          <w:szCs w:val="22"/>
        </w:rPr>
        <w:t>/</w:t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  <w:t xml:space="preserve">   </w:t>
      </w:r>
    </w:p>
    <w:p w14:paraId="55349487" w14:textId="542CFCC3" w:rsidR="009879BC" w:rsidRDefault="009879BC" w:rsidP="002634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E9A6B2" w14:textId="77777777" w:rsid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E01971" w14:textId="77777777" w:rsidR="002634CF" w:rsidRPr="002634CF" w:rsidRDefault="002634CF" w:rsidP="002634CF">
      <w:pPr>
        <w:jc w:val="right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sz w:val="22"/>
          <w:szCs w:val="22"/>
        </w:rPr>
        <w:t>Firma</w:t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246FEAD" w14:textId="77777777" w:rsidR="002634CF" w:rsidRDefault="002634CF" w:rsidP="002634C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3CF366" w14:textId="445093E8" w:rsidR="002634CF" w:rsidRPr="002634CF" w:rsidRDefault="002634CF" w:rsidP="002634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34CF">
        <w:rPr>
          <w:rFonts w:asciiTheme="minorHAnsi" w:hAnsiTheme="minorHAnsi" w:cstheme="minorHAnsi"/>
          <w:b/>
          <w:sz w:val="22"/>
          <w:szCs w:val="22"/>
        </w:rPr>
        <w:t>Allegato E</w:t>
      </w:r>
    </w:p>
    <w:p w14:paraId="0C524063" w14:textId="58A5130E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sz w:val="22"/>
          <w:szCs w:val="22"/>
        </w:rPr>
        <w:t>Ai sensi del D.L. 196 del 30/06/2003, dichiaro, altresì, di essere stato informato sul trattamento dei dati personali e, pertanto,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14:paraId="4A7CCF82" w14:textId="77777777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319B40" w14:textId="77777777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1DA4BD" w14:textId="3DE077D6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Massa Lubrense</w:t>
      </w:r>
      <w:r w:rsidRPr="002634CF">
        <w:rPr>
          <w:rFonts w:asciiTheme="minorHAnsi" w:hAnsiTheme="minorHAnsi" w:cstheme="minorHAnsi"/>
          <w:sz w:val="22"/>
          <w:szCs w:val="22"/>
        </w:rPr>
        <w:t xml:space="preserve"> lì</w:t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34CF">
        <w:rPr>
          <w:rFonts w:asciiTheme="minorHAnsi" w:hAnsiTheme="minorHAnsi" w:cstheme="minorHAnsi"/>
          <w:sz w:val="22"/>
          <w:szCs w:val="22"/>
        </w:rPr>
        <w:t>/</w:t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34CF">
        <w:rPr>
          <w:rFonts w:asciiTheme="minorHAnsi" w:hAnsiTheme="minorHAnsi" w:cstheme="minorHAnsi"/>
          <w:sz w:val="22"/>
          <w:szCs w:val="22"/>
        </w:rPr>
        <w:t>/</w:t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745D33C" w14:textId="77777777" w:rsidR="002634CF" w:rsidRPr="002634CF" w:rsidRDefault="002634CF" w:rsidP="002634CF">
      <w:pPr>
        <w:jc w:val="both"/>
        <w:rPr>
          <w:rFonts w:asciiTheme="minorHAnsi" w:hAnsiTheme="minorHAnsi" w:cstheme="minorHAnsi"/>
          <w:sz w:val="22"/>
          <w:szCs w:val="22"/>
        </w:rPr>
      </w:pPr>
      <w:r w:rsidRPr="002634CF">
        <w:rPr>
          <w:rFonts w:asciiTheme="minorHAnsi" w:hAnsiTheme="minorHAnsi" w:cstheme="minorHAnsi"/>
          <w:sz w:val="22"/>
          <w:szCs w:val="22"/>
        </w:rPr>
        <w:t>Firma</w:t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634C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65D5DBF" w14:textId="77777777" w:rsidR="009879BC" w:rsidRDefault="009879BC" w:rsidP="002634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C3D9E9" w14:textId="77777777" w:rsidR="009879BC" w:rsidRDefault="009879BC" w:rsidP="002634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23A6D3" w14:textId="77777777" w:rsidR="009879BC" w:rsidRDefault="009879BC" w:rsidP="002634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F03DF5" w14:textId="77777777" w:rsidR="009879BC" w:rsidRDefault="009879BC" w:rsidP="002634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F90189" w14:textId="77777777" w:rsidR="009879BC" w:rsidRDefault="009879BC" w:rsidP="002634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CC4E20" w14:textId="77777777" w:rsidR="009879BC" w:rsidRDefault="009879BC" w:rsidP="002634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C04388" w14:textId="72BCC486" w:rsidR="009879BC" w:rsidRPr="009A303C" w:rsidRDefault="009879BC" w:rsidP="002634C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303C">
        <w:rPr>
          <w:rFonts w:asciiTheme="minorHAnsi" w:hAnsiTheme="minorHAnsi" w:cstheme="minorHAnsi"/>
          <w:b/>
          <w:bCs/>
          <w:sz w:val="22"/>
          <w:szCs w:val="22"/>
        </w:rPr>
        <w:t>Il Dirigente Scolastico</w:t>
      </w:r>
    </w:p>
    <w:p w14:paraId="44EB7EFD" w14:textId="77777777" w:rsidR="009879BC" w:rsidRPr="009A303C" w:rsidRDefault="009879BC" w:rsidP="002634C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303C">
        <w:rPr>
          <w:rFonts w:asciiTheme="minorHAnsi" w:hAnsiTheme="minorHAnsi" w:cstheme="minorHAnsi"/>
          <w:b/>
          <w:bCs/>
          <w:sz w:val="22"/>
          <w:szCs w:val="22"/>
        </w:rPr>
        <w:t>Prof.ssa Patrizia Verde</w:t>
      </w:r>
    </w:p>
    <w:p w14:paraId="19738DCC" w14:textId="77777777" w:rsidR="009879BC" w:rsidRPr="009879BC" w:rsidRDefault="009879BC" w:rsidP="002634CF">
      <w:pPr>
        <w:jc w:val="right"/>
        <w:rPr>
          <w:rFonts w:asciiTheme="minorHAnsi" w:hAnsiTheme="minorHAnsi" w:cstheme="minorHAnsi"/>
          <w:sz w:val="16"/>
          <w:szCs w:val="16"/>
        </w:rPr>
      </w:pPr>
      <w:r w:rsidRPr="009879BC">
        <w:rPr>
          <w:rFonts w:asciiTheme="minorHAnsi" w:hAnsiTheme="minorHAnsi" w:cstheme="minorHAnsi"/>
          <w:sz w:val="16"/>
          <w:szCs w:val="16"/>
        </w:rPr>
        <w:t>Documento firmato digitalmente ai sensi del C.A.D.</w:t>
      </w:r>
    </w:p>
    <w:p w14:paraId="584776BE" w14:textId="01139571" w:rsidR="00BD55B5" w:rsidRPr="009879BC" w:rsidRDefault="009879BC" w:rsidP="002634CF">
      <w:pPr>
        <w:jc w:val="right"/>
        <w:rPr>
          <w:rFonts w:asciiTheme="minorHAnsi" w:hAnsiTheme="minorHAnsi" w:cstheme="minorHAnsi"/>
          <w:sz w:val="16"/>
          <w:szCs w:val="16"/>
        </w:rPr>
      </w:pPr>
      <w:r w:rsidRPr="009879BC">
        <w:rPr>
          <w:rFonts w:asciiTheme="minorHAnsi" w:hAnsiTheme="minorHAnsi" w:cstheme="minorHAnsi"/>
          <w:sz w:val="16"/>
          <w:szCs w:val="16"/>
        </w:rPr>
        <w:t>e norme ad esso connesse.</w:t>
      </w:r>
    </w:p>
    <w:sectPr w:rsidR="00BD55B5" w:rsidRPr="009879BC" w:rsidSect="00085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4" w:right="849" w:bottom="1134" w:left="993" w:header="54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407D" w14:textId="77777777" w:rsidR="00934380" w:rsidRDefault="00934380">
      <w:r>
        <w:separator/>
      </w:r>
    </w:p>
  </w:endnote>
  <w:endnote w:type="continuationSeparator" w:id="0">
    <w:p w14:paraId="02C3240D" w14:textId="77777777" w:rsidR="00934380" w:rsidRDefault="0093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6627" w14:textId="77777777" w:rsidR="00500AEB" w:rsidRDefault="00500A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726345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2FF8E6AD" w14:textId="77777777" w:rsidR="00500AEB" w:rsidRDefault="00500AEB">
            <w:pPr>
              <w:pStyle w:val="Pidipagina"/>
              <w:jc w:val="right"/>
              <w:rPr>
                <w:b/>
                <w:sz w:val="16"/>
                <w:szCs w:val="16"/>
              </w:rPr>
            </w:pPr>
            <w:r w:rsidRPr="00E74765">
              <w:rPr>
                <w:sz w:val="16"/>
                <w:szCs w:val="16"/>
              </w:rPr>
              <w:t xml:space="preserve">Pagina </w:t>
            </w:r>
            <w:r w:rsidRPr="00E74765">
              <w:rPr>
                <w:b/>
                <w:sz w:val="16"/>
                <w:szCs w:val="16"/>
              </w:rPr>
              <w:fldChar w:fldCharType="begin"/>
            </w:r>
            <w:r w:rsidRPr="00E74765">
              <w:rPr>
                <w:b/>
                <w:sz w:val="16"/>
                <w:szCs w:val="16"/>
              </w:rPr>
              <w:instrText>PAGE</w:instrText>
            </w:r>
            <w:r w:rsidRPr="00E74765">
              <w:rPr>
                <w:b/>
                <w:sz w:val="16"/>
                <w:szCs w:val="16"/>
              </w:rPr>
              <w:fldChar w:fldCharType="separate"/>
            </w:r>
            <w:r w:rsidR="00A2631D">
              <w:rPr>
                <w:b/>
                <w:noProof/>
                <w:sz w:val="16"/>
                <w:szCs w:val="16"/>
              </w:rPr>
              <w:t>1</w:t>
            </w:r>
            <w:r w:rsidRPr="00E74765">
              <w:rPr>
                <w:b/>
                <w:sz w:val="16"/>
                <w:szCs w:val="16"/>
              </w:rPr>
              <w:fldChar w:fldCharType="end"/>
            </w:r>
            <w:r w:rsidRPr="00E74765">
              <w:rPr>
                <w:sz w:val="16"/>
                <w:szCs w:val="16"/>
              </w:rPr>
              <w:t xml:space="preserve"> di </w:t>
            </w:r>
            <w:r w:rsidRPr="00E74765">
              <w:rPr>
                <w:b/>
                <w:sz w:val="16"/>
                <w:szCs w:val="16"/>
              </w:rPr>
              <w:fldChar w:fldCharType="begin"/>
            </w:r>
            <w:r w:rsidRPr="00E74765">
              <w:rPr>
                <w:b/>
                <w:sz w:val="16"/>
                <w:szCs w:val="16"/>
              </w:rPr>
              <w:instrText>NUMPAGES</w:instrText>
            </w:r>
            <w:r w:rsidRPr="00E74765">
              <w:rPr>
                <w:b/>
                <w:sz w:val="16"/>
                <w:szCs w:val="16"/>
              </w:rPr>
              <w:fldChar w:fldCharType="separate"/>
            </w:r>
            <w:r w:rsidR="00A2631D">
              <w:rPr>
                <w:b/>
                <w:noProof/>
                <w:sz w:val="16"/>
                <w:szCs w:val="16"/>
              </w:rPr>
              <w:t>1</w:t>
            </w:r>
            <w:r w:rsidRPr="00E74765">
              <w:rPr>
                <w:b/>
                <w:sz w:val="16"/>
                <w:szCs w:val="16"/>
              </w:rPr>
              <w:fldChar w:fldCharType="end"/>
            </w:r>
          </w:p>
          <w:p w14:paraId="7AB64F70" w14:textId="77777777" w:rsidR="00500AEB" w:rsidRPr="00E74765" w:rsidRDefault="00500AEB" w:rsidP="00E74765">
            <w:pPr>
              <w:pStyle w:val="Pidipagina"/>
              <w:spacing w:line="276" w:lineRule="auto"/>
              <w:jc w:val="center"/>
              <w:rPr>
                <w:sz w:val="16"/>
                <w:szCs w:val="16"/>
              </w:rPr>
            </w:pPr>
            <w:r w:rsidRPr="00E74765">
              <w:rPr>
                <w:sz w:val="16"/>
                <w:szCs w:val="16"/>
              </w:rPr>
              <w:t xml:space="preserve">Posta elettronica: </w:t>
            </w:r>
            <w:hyperlink r:id="rId1" w:history="1">
              <w:r w:rsidRPr="00E74765">
                <w:rPr>
                  <w:rStyle w:val="Collegamentoipertestuale"/>
                  <w:sz w:val="16"/>
                  <w:szCs w:val="16"/>
                </w:rPr>
                <w:t>naic8d900t@istruzione.it</w:t>
              </w:r>
            </w:hyperlink>
            <w:r w:rsidRPr="00E74765">
              <w:rPr>
                <w:sz w:val="16"/>
                <w:szCs w:val="16"/>
              </w:rPr>
              <w:t xml:space="preserve">    posta elettronica certificata: </w:t>
            </w:r>
            <w:hyperlink r:id="rId2" w:history="1">
              <w:r w:rsidRPr="00E74765">
                <w:rPr>
                  <w:rStyle w:val="Collegamentoipertestuale"/>
                  <w:sz w:val="16"/>
                  <w:szCs w:val="16"/>
                </w:rPr>
                <w:t>naic8d900t@pec.istruzione.it</w:t>
              </w:r>
            </w:hyperlink>
          </w:p>
          <w:p w14:paraId="3F127EAA" w14:textId="77777777" w:rsidR="00500AEB" w:rsidRPr="00E74765" w:rsidRDefault="00500AEB" w:rsidP="006F76C7">
            <w:pPr>
              <w:pStyle w:val="Pidipagina"/>
              <w:spacing w:line="276" w:lineRule="auto"/>
              <w:jc w:val="center"/>
              <w:rPr>
                <w:sz w:val="16"/>
                <w:szCs w:val="16"/>
              </w:rPr>
            </w:pPr>
            <w:r w:rsidRPr="00E74765">
              <w:rPr>
                <w:sz w:val="16"/>
                <w:szCs w:val="16"/>
              </w:rPr>
              <w:t xml:space="preserve">Sito web dell’Istituzione </w:t>
            </w:r>
            <w:proofErr w:type="spellStart"/>
            <w:proofErr w:type="gramStart"/>
            <w:r w:rsidRPr="00E74765">
              <w:rPr>
                <w:sz w:val="16"/>
                <w:szCs w:val="16"/>
              </w:rPr>
              <w:t>scolastica:</w:t>
            </w:r>
            <w:r>
              <w:rPr>
                <w:color w:val="000066"/>
                <w:sz w:val="16"/>
                <w:szCs w:val="16"/>
              </w:rPr>
              <w:t>www.</w:t>
            </w:r>
            <w:r w:rsidRPr="00E74765">
              <w:rPr>
                <w:color w:val="000066"/>
                <w:sz w:val="16"/>
                <w:szCs w:val="16"/>
              </w:rPr>
              <w:t>pulcarelli</w:t>
            </w:r>
            <w:r>
              <w:rPr>
                <w:color w:val="000066"/>
                <w:sz w:val="16"/>
                <w:szCs w:val="16"/>
              </w:rPr>
              <w:t>pastena</w:t>
            </w:r>
            <w:r w:rsidRPr="00E74765">
              <w:rPr>
                <w:color w:val="000066"/>
                <w:sz w:val="16"/>
                <w:szCs w:val="16"/>
              </w:rPr>
              <w:t>.</w:t>
            </w:r>
            <w:r>
              <w:rPr>
                <w:color w:val="000066"/>
                <w:sz w:val="16"/>
                <w:szCs w:val="16"/>
              </w:rPr>
              <w:t>edu.</w:t>
            </w:r>
            <w:r w:rsidRPr="00E74765">
              <w:rPr>
                <w:color w:val="000066"/>
                <w:sz w:val="16"/>
                <w:szCs w:val="16"/>
              </w:rPr>
              <w:t>it</w:t>
            </w:r>
            <w:proofErr w:type="spellEnd"/>
            <w:proofErr w:type="gramEnd"/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507E" w14:textId="77777777" w:rsidR="00500AEB" w:rsidRDefault="00500A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8092A" w14:textId="77777777" w:rsidR="00934380" w:rsidRDefault="00934380">
      <w:r>
        <w:separator/>
      </w:r>
    </w:p>
  </w:footnote>
  <w:footnote w:type="continuationSeparator" w:id="0">
    <w:p w14:paraId="02897640" w14:textId="77777777" w:rsidR="00934380" w:rsidRDefault="0093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5B91" w14:textId="77777777" w:rsidR="00500AEB" w:rsidRDefault="00500A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92" w:type="dxa"/>
      <w:tblLayout w:type="fixed"/>
      <w:tblLook w:val="01E0" w:firstRow="1" w:lastRow="1" w:firstColumn="1" w:lastColumn="1" w:noHBand="0" w:noVBand="0"/>
    </w:tblPr>
    <w:tblGrid>
      <w:gridCol w:w="1328"/>
      <w:gridCol w:w="7391"/>
      <w:gridCol w:w="1673"/>
    </w:tblGrid>
    <w:tr w:rsidR="00500AEB" w:rsidRPr="00711301" w14:paraId="6E9A0AC7" w14:textId="77777777" w:rsidTr="00D507C6">
      <w:trPr>
        <w:trHeight w:val="1264"/>
      </w:trPr>
      <w:tc>
        <w:tcPr>
          <w:tcW w:w="1328" w:type="dxa"/>
          <w:shd w:val="clear" w:color="auto" w:fill="auto"/>
          <w:vAlign w:val="center"/>
        </w:tcPr>
        <w:p w14:paraId="21C483F4" w14:textId="77777777" w:rsidR="00500AEB" w:rsidRPr="00711301" w:rsidRDefault="00500AEB" w:rsidP="000D0676">
          <w:pPr>
            <w:ind w:left="-114"/>
            <w:rPr>
              <w:rFonts w:ascii="Trebuchet MS" w:hAnsi="Trebuchet MS"/>
            </w:rPr>
          </w:pPr>
          <w:r w:rsidRPr="00711301">
            <w:rPr>
              <w:rFonts w:ascii="Trebuchet MS" w:hAnsi="Trebuchet MS"/>
              <w:noProof/>
            </w:rPr>
            <w:drawing>
              <wp:inline distT="0" distB="0" distL="0" distR="0" wp14:anchorId="09F3B144" wp14:editId="64E44555">
                <wp:extent cx="762000" cy="857250"/>
                <wp:effectExtent l="19050" t="0" r="0" b="0"/>
                <wp:docPr id="2" name="Immagine 2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1" w:type="dxa"/>
          <w:shd w:val="clear" w:color="auto" w:fill="auto"/>
        </w:tcPr>
        <w:p w14:paraId="0B06ECCE" w14:textId="77777777" w:rsidR="00500AEB" w:rsidRPr="008603C5" w:rsidRDefault="00500AEB" w:rsidP="0039088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Distretto Scolastico n.</w:t>
          </w:r>
          <w:r w:rsidRPr="008603C5">
            <w:rPr>
              <w:sz w:val="20"/>
              <w:szCs w:val="20"/>
            </w:rPr>
            <w:t>39</w:t>
          </w:r>
        </w:p>
        <w:p w14:paraId="23B7410D" w14:textId="77777777" w:rsidR="00500AEB" w:rsidRPr="008603C5" w:rsidRDefault="00500AEB" w:rsidP="00390882">
          <w:pPr>
            <w:jc w:val="center"/>
            <w:rPr>
              <w:b/>
              <w:i/>
              <w:sz w:val="20"/>
              <w:szCs w:val="20"/>
            </w:rPr>
          </w:pPr>
          <w:r w:rsidRPr="008603C5">
            <w:rPr>
              <w:b/>
              <w:i/>
              <w:sz w:val="20"/>
              <w:szCs w:val="20"/>
            </w:rPr>
            <w:t>MINISTERO DELL’ISTRUZIONE DELL’UNIVERSITA’ E DELLA RICERCA</w:t>
          </w:r>
        </w:p>
        <w:p w14:paraId="48475BA0" w14:textId="77777777" w:rsidR="00500AEB" w:rsidRPr="008603C5" w:rsidRDefault="00500AEB" w:rsidP="00390882">
          <w:pPr>
            <w:tabs>
              <w:tab w:val="center" w:pos="4819"/>
            </w:tabs>
            <w:jc w:val="center"/>
            <w:rPr>
              <w:b/>
              <w:i/>
              <w:sz w:val="20"/>
              <w:szCs w:val="20"/>
            </w:rPr>
          </w:pPr>
          <w:r w:rsidRPr="008603C5">
            <w:rPr>
              <w:b/>
              <w:i/>
              <w:sz w:val="20"/>
              <w:szCs w:val="20"/>
            </w:rPr>
            <w:t xml:space="preserve">UFFICIO SCOLASTICO REGIONALE PER </w:t>
          </w:r>
          <w:smartTag w:uri="urn:schemas-microsoft-com:office:smarttags" w:element="PersonName">
            <w:smartTagPr>
              <w:attr w:name="ProductID" w:val="LA CAMPANIA"/>
            </w:smartTagPr>
            <w:r w:rsidRPr="008603C5">
              <w:rPr>
                <w:b/>
                <w:i/>
                <w:sz w:val="20"/>
                <w:szCs w:val="20"/>
              </w:rPr>
              <w:t>LA CAMPANIA</w:t>
            </w:r>
          </w:smartTag>
        </w:p>
        <w:p w14:paraId="7492E309" w14:textId="77777777" w:rsidR="00500AEB" w:rsidRPr="008603C5" w:rsidRDefault="00500AEB" w:rsidP="00390882">
          <w:pPr>
            <w:pStyle w:val="Titolo1"/>
            <w:rPr>
              <w:sz w:val="28"/>
              <w:szCs w:val="28"/>
            </w:rPr>
          </w:pPr>
          <w:r w:rsidRPr="008603C5">
            <w:rPr>
              <w:sz w:val="28"/>
              <w:szCs w:val="28"/>
            </w:rPr>
            <w:t>Istituto Comprensivo Statale PULCARELLI PASTENA</w:t>
          </w:r>
        </w:p>
        <w:p w14:paraId="421CCF46" w14:textId="77777777" w:rsidR="00500AEB" w:rsidRPr="008603C5" w:rsidRDefault="00500AEB" w:rsidP="00390882">
          <w:pPr>
            <w:jc w:val="center"/>
            <w:rPr>
              <w:b/>
              <w:i/>
              <w:sz w:val="20"/>
              <w:szCs w:val="20"/>
            </w:rPr>
          </w:pPr>
          <w:r w:rsidRPr="008603C5">
            <w:rPr>
              <w:b/>
              <w:i/>
              <w:sz w:val="20"/>
              <w:szCs w:val="20"/>
            </w:rPr>
            <w:t>Scuola dell’infanzia- primaria - secondaria di I grado</w:t>
          </w:r>
        </w:p>
        <w:p w14:paraId="664885C5" w14:textId="77777777" w:rsidR="00500AEB" w:rsidRPr="008603C5" w:rsidRDefault="00500AEB" w:rsidP="00390882">
          <w:pPr>
            <w:jc w:val="center"/>
            <w:rPr>
              <w:sz w:val="20"/>
              <w:szCs w:val="20"/>
            </w:rPr>
          </w:pPr>
          <w:r w:rsidRPr="008603C5">
            <w:rPr>
              <w:sz w:val="20"/>
              <w:szCs w:val="20"/>
            </w:rPr>
            <w:t xml:space="preserve">Via </w:t>
          </w:r>
          <w:proofErr w:type="spellStart"/>
          <w:r w:rsidRPr="008603C5">
            <w:rPr>
              <w:sz w:val="20"/>
              <w:szCs w:val="20"/>
            </w:rPr>
            <w:t>Reola</w:t>
          </w:r>
          <w:proofErr w:type="spellEnd"/>
          <w:r w:rsidRPr="008603C5">
            <w:rPr>
              <w:sz w:val="20"/>
              <w:szCs w:val="20"/>
            </w:rPr>
            <w:t xml:space="preserve"> – 80061 – Massa L</w:t>
          </w:r>
          <w:r>
            <w:rPr>
              <w:sz w:val="20"/>
              <w:szCs w:val="20"/>
            </w:rPr>
            <w:t>ubrense (Na) – Tel.: 081/2133923</w:t>
          </w:r>
        </w:p>
        <w:p w14:paraId="0740D280" w14:textId="77777777" w:rsidR="00500AEB" w:rsidRPr="008603C5" w:rsidRDefault="00500AEB" w:rsidP="00390882">
          <w:pPr>
            <w:jc w:val="center"/>
          </w:pPr>
          <w:r w:rsidRPr="008603C5">
            <w:rPr>
              <w:sz w:val="20"/>
              <w:szCs w:val="20"/>
            </w:rPr>
            <w:t xml:space="preserve">Cod. </w:t>
          </w:r>
          <w:proofErr w:type="spellStart"/>
          <w:r w:rsidRPr="008603C5">
            <w:rPr>
              <w:sz w:val="20"/>
              <w:szCs w:val="20"/>
            </w:rPr>
            <w:t>meccan</w:t>
          </w:r>
          <w:proofErr w:type="spellEnd"/>
          <w:r w:rsidRPr="008603C5">
            <w:rPr>
              <w:sz w:val="20"/>
              <w:szCs w:val="20"/>
            </w:rPr>
            <w:t>.  NAIC8D900T – C.F. 90078430635 - Codice Univoco Ufficio UFCW1J</w:t>
          </w:r>
        </w:p>
      </w:tc>
      <w:tc>
        <w:tcPr>
          <w:tcW w:w="1673" w:type="dxa"/>
          <w:shd w:val="clear" w:color="auto" w:fill="auto"/>
        </w:tcPr>
        <w:p w14:paraId="5CD83C9C" w14:textId="77777777" w:rsidR="00500AEB" w:rsidRPr="00711301" w:rsidRDefault="00500AEB" w:rsidP="00390882">
          <w:pPr>
            <w:jc w:val="right"/>
            <w:rPr>
              <w:rFonts w:ascii="Trebuchet MS" w:hAnsi="Trebuchet MS"/>
            </w:rPr>
          </w:pPr>
          <w:r w:rsidRPr="00711301">
            <w:rPr>
              <w:rFonts w:ascii="Trebuchet MS" w:hAnsi="Trebuchet MS" w:cs="Arial"/>
              <w:noProof/>
              <w:sz w:val="20"/>
              <w:szCs w:val="20"/>
            </w:rPr>
            <w:drawing>
              <wp:inline distT="0" distB="0" distL="0" distR="0" wp14:anchorId="2444C099" wp14:editId="7C9D6493">
                <wp:extent cx="981075" cy="1047750"/>
                <wp:effectExtent l="19050" t="0" r="9525" b="0"/>
                <wp:docPr id="3" name="il_fi" descr="BANDIERA_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BANDIERA_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0AEB" w:rsidRPr="00711301" w14:paraId="5BFCF492" w14:textId="77777777" w:rsidTr="00D507C6">
      <w:trPr>
        <w:trHeight w:val="1264"/>
      </w:trPr>
      <w:tc>
        <w:tcPr>
          <w:tcW w:w="10391" w:type="dxa"/>
          <w:gridSpan w:val="3"/>
          <w:shd w:val="clear" w:color="auto" w:fill="auto"/>
          <w:vAlign w:val="center"/>
        </w:tcPr>
        <w:p w14:paraId="269C79E4" w14:textId="77777777" w:rsidR="00500AEB" w:rsidRPr="00711301" w:rsidRDefault="00500AEB" w:rsidP="00085691">
          <w:pPr>
            <w:jc w:val="center"/>
            <w:rPr>
              <w:rFonts w:ascii="Trebuchet MS" w:hAnsi="Trebuchet MS" w:cs="Arial"/>
              <w:noProof/>
              <w:sz w:val="20"/>
              <w:szCs w:val="20"/>
            </w:rPr>
          </w:pPr>
          <w:r w:rsidRPr="00085691">
            <w:rPr>
              <w:noProof/>
              <w:sz w:val="20"/>
              <w:szCs w:val="20"/>
            </w:rPr>
            <w:drawing>
              <wp:inline distT="0" distB="0" distL="0" distR="0" wp14:anchorId="3D28680B" wp14:editId="522C4596">
                <wp:extent cx="716280" cy="734187"/>
                <wp:effectExtent l="19050" t="0" r="7620" b="0"/>
                <wp:docPr id="5" name="Immagine 0" descr="cropped-logodefinitivo-e14577130065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opped-logodefinitivo-e1457713006521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593" cy="740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rebuchet MS" w:hAnsi="Trebuchet MS" w:cs="Arial"/>
              <w:noProof/>
              <w:sz w:val="20"/>
              <w:szCs w:val="20"/>
            </w:rPr>
            <w:t xml:space="preserve">                 </w:t>
          </w:r>
          <w:r w:rsidRPr="00085691">
            <w:rPr>
              <w:noProof/>
              <w:sz w:val="20"/>
              <w:szCs w:val="20"/>
            </w:rPr>
            <w:drawing>
              <wp:inline distT="0" distB="0" distL="0" distR="0" wp14:anchorId="0776724C" wp14:editId="660B892D">
                <wp:extent cx="1078230" cy="609128"/>
                <wp:effectExtent l="19050" t="0" r="7620" b="0"/>
                <wp:docPr id="6" name="Immagine 1" descr="Indicazioni in merito alla generazione del Codice Unico di Progetto (CUP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ndicazioni in merito alla generazione del Codice Unico di Progetto (CUP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988" cy="61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rebuchet MS" w:hAnsi="Trebuchet MS" w:cs="Arial"/>
              <w:noProof/>
              <w:sz w:val="20"/>
              <w:szCs w:val="20"/>
            </w:rPr>
            <w:t xml:space="preserve">                 </w:t>
          </w:r>
          <w:r w:rsidRPr="00085691">
            <w:rPr>
              <w:noProof/>
              <w:sz w:val="20"/>
              <w:szCs w:val="20"/>
            </w:rPr>
            <w:drawing>
              <wp:inline distT="0" distB="0" distL="0" distR="0" wp14:anchorId="639A6CB2" wp14:editId="3648D157">
                <wp:extent cx="783209" cy="601980"/>
                <wp:effectExtent l="19050" t="0" r="0" b="0"/>
                <wp:docPr id="7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953" cy="603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3F6F97" w14:textId="77777777" w:rsidR="00500AEB" w:rsidRDefault="00500AEB" w:rsidP="0008569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74D8" w14:textId="77777777" w:rsidR="00500AEB" w:rsidRDefault="00500A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mso1"/>
      </v:shape>
    </w:pict>
  </w:numPicBullet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cs="Symbol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rFonts w:ascii="Symbol" w:hAnsi="Symbol" w:cs="Symbol" w:hint="default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6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Arial" w:hAnsi="Arial" w:cs="Arial"/>
        <w:sz w:val="22"/>
        <w:szCs w:val="22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"/>
      <w:lvlJc w:val="left"/>
      <w:pPr>
        <w:tabs>
          <w:tab w:val="num" w:pos="717"/>
        </w:tabs>
        <w:ind w:left="700" w:hanging="340"/>
      </w:pPr>
      <w:rPr>
        <w:rFonts w:ascii="Wingdings" w:hAnsi="Wingdings" w:hint="default"/>
        <w:b/>
      </w:r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EB570A"/>
    <w:multiLevelType w:val="hybridMultilevel"/>
    <w:tmpl w:val="B3100C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5442F7"/>
    <w:multiLevelType w:val="hybridMultilevel"/>
    <w:tmpl w:val="2760F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474FF2"/>
    <w:multiLevelType w:val="hybridMultilevel"/>
    <w:tmpl w:val="6E80A1FE"/>
    <w:lvl w:ilvl="0" w:tplc="49D4C266">
      <w:start w:val="1"/>
      <w:numFmt w:val="bullet"/>
      <w:lvlText w:val=""/>
      <w:lvlJc w:val="left"/>
      <w:pPr>
        <w:tabs>
          <w:tab w:val="num" w:pos="644"/>
        </w:tabs>
        <w:ind w:left="36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84C7917"/>
    <w:multiLevelType w:val="hybridMultilevel"/>
    <w:tmpl w:val="71D0DB34"/>
    <w:lvl w:ilvl="0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F030748"/>
    <w:multiLevelType w:val="hybridMultilevel"/>
    <w:tmpl w:val="B548002E"/>
    <w:lvl w:ilvl="0" w:tplc="A2980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734F3"/>
    <w:multiLevelType w:val="hybridMultilevel"/>
    <w:tmpl w:val="2F5A1BA2"/>
    <w:lvl w:ilvl="0" w:tplc="8EE2EB26">
      <w:start w:val="1"/>
      <w:numFmt w:val="lowerLetter"/>
      <w:lvlText w:val="%1."/>
      <w:lvlJc w:val="left"/>
      <w:pPr>
        <w:ind w:left="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847B0">
      <w:start w:val="1"/>
      <w:numFmt w:val="lowerLetter"/>
      <w:lvlText w:val="%2"/>
      <w:lvlJc w:val="left"/>
      <w:pPr>
        <w:ind w:left="1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A8ABF0">
      <w:start w:val="1"/>
      <w:numFmt w:val="lowerRoman"/>
      <w:lvlText w:val="%3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678E2">
      <w:start w:val="1"/>
      <w:numFmt w:val="decimal"/>
      <w:lvlText w:val="%4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4647FE">
      <w:start w:val="1"/>
      <w:numFmt w:val="lowerLetter"/>
      <w:lvlText w:val="%5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663C7E">
      <w:start w:val="1"/>
      <w:numFmt w:val="lowerRoman"/>
      <w:lvlText w:val="%6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5A2C30">
      <w:start w:val="1"/>
      <w:numFmt w:val="decimal"/>
      <w:lvlText w:val="%7"/>
      <w:lvlJc w:val="left"/>
      <w:pPr>
        <w:ind w:left="5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062BC8">
      <w:start w:val="1"/>
      <w:numFmt w:val="lowerLetter"/>
      <w:lvlText w:val="%8"/>
      <w:lvlJc w:val="left"/>
      <w:pPr>
        <w:ind w:left="5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B4CE18">
      <w:start w:val="1"/>
      <w:numFmt w:val="lowerRoman"/>
      <w:lvlText w:val="%9"/>
      <w:lvlJc w:val="left"/>
      <w:pPr>
        <w:ind w:left="6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0F40604"/>
    <w:multiLevelType w:val="hybridMultilevel"/>
    <w:tmpl w:val="CD9ED846"/>
    <w:lvl w:ilvl="0" w:tplc="977025DC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2A2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10CEE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0CAC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0666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807C3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FAB4C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A4FC5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2093D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4204446"/>
    <w:multiLevelType w:val="hybridMultilevel"/>
    <w:tmpl w:val="E6B0872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6933A37"/>
    <w:multiLevelType w:val="hybridMultilevel"/>
    <w:tmpl w:val="F3C20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B76B96"/>
    <w:multiLevelType w:val="hybridMultilevel"/>
    <w:tmpl w:val="04546A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6E2266"/>
    <w:multiLevelType w:val="hybridMultilevel"/>
    <w:tmpl w:val="D3145B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F3C77DA"/>
    <w:multiLevelType w:val="hybridMultilevel"/>
    <w:tmpl w:val="7C1CA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6243AA"/>
    <w:multiLevelType w:val="hybridMultilevel"/>
    <w:tmpl w:val="EC9A62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5410CF"/>
    <w:multiLevelType w:val="hybridMultilevel"/>
    <w:tmpl w:val="F3386790"/>
    <w:lvl w:ilvl="0" w:tplc="6AF84E9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D665CBA"/>
    <w:multiLevelType w:val="hybridMultilevel"/>
    <w:tmpl w:val="7B783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0B6613"/>
    <w:multiLevelType w:val="hybridMultilevel"/>
    <w:tmpl w:val="A5646D5E"/>
    <w:lvl w:ilvl="0" w:tplc="81A04F0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02589D"/>
    <w:multiLevelType w:val="hybridMultilevel"/>
    <w:tmpl w:val="E22EA530"/>
    <w:lvl w:ilvl="0" w:tplc="5E1CD1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4C6867"/>
    <w:multiLevelType w:val="hybridMultilevel"/>
    <w:tmpl w:val="F0EE692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7C12039"/>
    <w:multiLevelType w:val="hybridMultilevel"/>
    <w:tmpl w:val="CFC681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882C20"/>
    <w:multiLevelType w:val="hybridMultilevel"/>
    <w:tmpl w:val="AF4433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926788"/>
    <w:multiLevelType w:val="hybridMultilevel"/>
    <w:tmpl w:val="DFE873A6"/>
    <w:lvl w:ilvl="0" w:tplc="63620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6E460E"/>
    <w:multiLevelType w:val="hybridMultilevel"/>
    <w:tmpl w:val="7BF616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E10AF"/>
    <w:multiLevelType w:val="hybridMultilevel"/>
    <w:tmpl w:val="7842F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F20A9"/>
    <w:multiLevelType w:val="hybridMultilevel"/>
    <w:tmpl w:val="FB1C2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D48C6"/>
    <w:multiLevelType w:val="hybridMultilevel"/>
    <w:tmpl w:val="1D9A1552"/>
    <w:lvl w:ilvl="0" w:tplc="82C8A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C7569"/>
    <w:multiLevelType w:val="hybridMultilevel"/>
    <w:tmpl w:val="DFD0D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F3D3B"/>
    <w:multiLevelType w:val="hybridMultilevel"/>
    <w:tmpl w:val="716A902C"/>
    <w:lvl w:ilvl="0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BBA36BC"/>
    <w:multiLevelType w:val="hybridMultilevel"/>
    <w:tmpl w:val="190C5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67C34"/>
    <w:multiLevelType w:val="hybridMultilevel"/>
    <w:tmpl w:val="69DECB76"/>
    <w:lvl w:ilvl="0" w:tplc="6AF84E9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C0AF6"/>
    <w:multiLevelType w:val="hybridMultilevel"/>
    <w:tmpl w:val="BE345F18"/>
    <w:lvl w:ilvl="0" w:tplc="6AF84E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27D6F"/>
    <w:multiLevelType w:val="hybridMultilevel"/>
    <w:tmpl w:val="6C184484"/>
    <w:lvl w:ilvl="0" w:tplc="9ED857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965F8"/>
    <w:multiLevelType w:val="hybridMultilevel"/>
    <w:tmpl w:val="73E48A8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1"/>
  </w:num>
  <w:num w:numId="4">
    <w:abstractNumId w:val="36"/>
  </w:num>
  <w:num w:numId="5">
    <w:abstractNumId w:val="28"/>
  </w:num>
  <w:num w:numId="6">
    <w:abstractNumId w:val="17"/>
  </w:num>
  <w:num w:numId="7">
    <w:abstractNumId w:val="27"/>
  </w:num>
  <w:num w:numId="8">
    <w:abstractNumId w:val="20"/>
  </w:num>
  <w:num w:numId="9">
    <w:abstractNumId w:val="1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7"/>
  </w:num>
  <w:num w:numId="13">
    <w:abstractNumId w:val="35"/>
  </w:num>
  <w:num w:numId="14">
    <w:abstractNumId w:val="2"/>
    <w:lvlOverride w:ilvl="0">
      <w:startOverride w:val="1"/>
    </w:lvlOverride>
  </w:num>
  <w:num w:numId="15">
    <w:abstractNumId w:val="0"/>
  </w:num>
  <w:num w:numId="16">
    <w:abstractNumId w:val="7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8"/>
  </w:num>
  <w:num w:numId="20">
    <w:abstractNumId w:val="1"/>
  </w:num>
  <w:num w:numId="21">
    <w:abstractNumId w:val="5"/>
    <w:lvlOverride w:ilvl="0">
      <w:startOverride w:val="1"/>
    </w:lvlOverride>
  </w:num>
  <w:num w:numId="22">
    <w:abstractNumId w:val="3"/>
  </w:num>
  <w:num w:numId="23">
    <w:abstractNumId w:val="9"/>
  </w:num>
  <w:num w:numId="24">
    <w:abstractNumId w:val="25"/>
  </w:num>
  <w:num w:numId="25">
    <w:abstractNumId w:val="19"/>
  </w:num>
  <w:num w:numId="26">
    <w:abstractNumId w:val="0"/>
    <w:lvlOverride w:ilvl="0">
      <w:startOverride w:val="1"/>
    </w:lvlOverride>
  </w:num>
  <w:num w:numId="27">
    <w:abstractNumId w:val="29"/>
  </w:num>
  <w:num w:numId="28">
    <w:abstractNumId w:val="39"/>
  </w:num>
  <w:num w:numId="29">
    <w:abstractNumId w:val="11"/>
  </w:num>
  <w:num w:numId="30">
    <w:abstractNumId w:val="22"/>
  </w:num>
  <w:num w:numId="31">
    <w:abstractNumId w:val="24"/>
  </w:num>
  <w:num w:numId="32">
    <w:abstractNumId w:val="23"/>
  </w:num>
  <w:num w:numId="33">
    <w:abstractNumId w:val="38"/>
  </w:num>
  <w:num w:numId="34">
    <w:abstractNumId w:val="30"/>
  </w:num>
  <w:num w:numId="35">
    <w:abstractNumId w:val="15"/>
  </w:num>
  <w:num w:numId="36">
    <w:abstractNumId w:val="16"/>
  </w:num>
  <w:num w:numId="37">
    <w:abstractNumId w:val="14"/>
  </w:num>
  <w:num w:numId="38">
    <w:abstractNumId w:val="40"/>
  </w:num>
  <w:num w:numId="39">
    <w:abstractNumId w:val="32"/>
  </w:num>
  <w:num w:numId="40">
    <w:abstractNumId w:val="18"/>
  </w:num>
  <w:num w:numId="41">
    <w:abstractNumId w:val="32"/>
    <w:lvlOverride w:ilvl="0">
      <w:lvl w:ilvl="0" w:tplc="0410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34"/>
  </w:num>
  <w:num w:numId="43">
    <w:abstractNumId w:val="33"/>
  </w:num>
  <w:num w:numId="44">
    <w:abstractNumId w:val="31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63E"/>
    <w:rsid w:val="000109D5"/>
    <w:rsid w:val="00017B53"/>
    <w:rsid w:val="000219D1"/>
    <w:rsid w:val="0006184F"/>
    <w:rsid w:val="000623FE"/>
    <w:rsid w:val="00073AB8"/>
    <w:rsid w:val="00073DED"/>
    <w:rsid w:val="00074B25"/>
    <w:rsid w:val="00077EF6"/>
    <w:rsid w:val="00085691"/>
    <w:rsid w:val="000917C8"/>
    <w:rsid w:val="00095D12"/>
    <w:rsid w:val="000A514C"/>
    <w:rsid w:val="000B6D2F"/>
    <w:rsid w:val="000C02E7"/>
    <w:rsid w:val="000C1F0E"/>
    <w:rsid w:val="000D0676"/>
    <w:rsid w:val="000D4B65"/>
    <w:rsid w:val="000E10F5"/>
    <w:rsid w:val="000E1C21"/>
    <w:rsid w:val="000F1AB6"/>
    <w:rsid w:val="000F7743"/>
    <w:rsid w:val="00104FD5"/>
    <w:rsid w:val="0010669F"/>
    <w:rsid w:val="00123322"/>
    <w:rsid w:val="00125655"/>
    <w:rsid w:val="0012745C"/>
    <w:rsid w:val="00131DCF"/>
    <w:rsid w:val="00133E3B"/>
    <w:rsid w:val="00147409"/>
    <w:rsid w:val="0015153A"/>
    <w:rsid w:val="00156826"/>
    <w:rsid w:val="00175DB7"/>
    <w:rsid w:val="00176AF2"/>
    <w:rsid w:val="00187CC1"/>
    <w:rsid w:val="001913D5"/>
    <w:rsid w:val="00193A15"/>
    <w:rsid w:val="00195AFE"/>
    <w:rsid w:val="001A7AE0"/>
    <w:rsid w:val="001B5AA0"/>
    <w:rsid w:val="001B5E19"/>
    <w:rsid w:val="001B70ED"/>
    <w:rsid w:val="001C0CF8"/>
    <w:rsid w:val="001D28C3"/>
    <w:rsid w:val="001E7376"/>
    <w:rsid w:val="001F0CF8"/>
    <w:rsid w:val="00200E60"/>
    <w:rsid w:val="00203BF7"/>
    <w:rsid w:val="00205012"/>
    <w:rsid w:val="002302C9"/>
    <w:rsid w:val="0023307E"/>
    <w:rsid w:val="0024027E"/>
    <w:rsid w:val="00241731"/>
    <w:rsid w:val="00244C0C"/>
    <w:rsid w:val="00260E17"/>
    <w:rsid w:val="002634CF"/>
    <w:rsid w:val="00267BCE"/>
    <w:rsid w:val="00267FCB"/>
    <w:rsid w:val="00277EF6"/>
    <w:rsid w:val="0028193D"/>
    <w:rsid w:val="00286F88"/>
    <w:rsid w:val="00290723"/>
    <w:rsid w:val="00291043"/>
    <w:rsid w:val="0029269A"/>
    <w:rsid w:val="00292F61"/>
    <w:rsid w:val="002A021D"/>
    <w:rsid w:val="002A1109"/>
    <w:rsid w:val="002A691E"/>
    <w:rsid w:val="002A6F14"/>
    <w:rsid w:val="002B1B46"/>
    <w:rsid w:val="002B601F"/>
    <w:rsid w:val="002B664B"/>
    <w:rsid w:val="002C26F7"/>
    <w:rsid w:val="002D76EF"/>
    <w:rsid w:val="002E3F7E"/>
    <w:rsid w:val="002E49EF"/>
    <w:rsid w:val="002E6B94"/>
    <w:rsid w:val="002F423E"/>
    <w:rsid w:val="002F7371"/>
    <w:rsid w:val="00313F45"/>
    <w:rsid w:val="003157C4"/>
    <w:rsid w:val="00316044"/>
    <w:rsid w:val="00331FAC"/>
    <w:rsid w:val="003337D5"/>
    <w:rsid w:val="003371DE"/>
    <w:rsid w:val="00341E99"/>
    <w:rsid w:val="003544BF"/>
    <w:rsid w:val="00355CBB"/>
    <w:rsid w:val="00364440"/>
    <w:rsid w:val="00374050"/>
    <w:rsid w:val="00381F8B"/>
    <w:rsid w:val="00390882"/>
    <w:rsid w:val="00392A7A"/>
    <w:rsid w:val="00397839"/>
    <w:rsid w:val="003A27FC"/>
    <w:rsid w:val="003A2C71"/>
    <w:rsid w:val="003B47EE"/>
    <w:rsid w:val="003C2A2A"/>
    <w:rsid w:val="003C7D72"/>
    <w:rsid w:val="003D222C"/>
    <w:rsid w:val="003D35F3"/>
    <w:rsid w:val="003D41EA"/>
    <w:rsid w:val="003D736D"/>
    <w:rsid w:val="003F2964"/>
    <w:rsid w:val="00402F58"/>
    <w:rsid w:val="0040549C"/>
    <w:rsid w:val="00405ADD"/>
    <w:rsid w:val="00415A38"/>
    <w:rsid w:val="00415F87"/>
    <w:rsid w:val="00420A18"/>
    <w:rsid w:val="00422025"/>
    <w:rsid w:val="00424DA5"/>
    <w:rsid w:val="0043096F"/>
    <w:rsid w:val="00432368"/>
    <w:rsid w:val="00433282"/>
    <w:rsid w:val="004602DA"/>
    <w:rsid w:val="00466F67"/>
    <w:rsid w:val="00480FFF"/>
    <w:rsid w:val="00483DAA"/>
    <w:rsid w:val="00492806"/>
    <w:rsid w:val="00493EF0"/>
    <w:rsid w:val="00495428"/>
    <w:rsid w:val="004B0DAA"/>
    <w:rsid w:val="004B0E86"/>
    <w:rsid w:val="004B2A4C"/>
    <w:rsid w:val="004B5BF9"/>
    <w:rsid w:val="004B5DFE"/>
    <w:rsid w:val="004D0273"/>
    <w:rsid w:val="004F1EF3"/>
    <w:rsid w:val="004F3810"/>
    <w:rsid w:val="00500AEB"/>
    <w:rsid w:val="00502253"/>
    <w:rsid w:val="00504464"/>
    <w:rsid w:val="00505EDE"/>
    <w:rsid w:val="00510A5A"/>
    <w:rsid w:val="00520444"/>
    <w:rsid w:val="00523098"/>
    <w:rsid w:val="00526775"/>
    <w:rsid w:val="00531E67"/>
    <w:rsid w:val="00543E60"/>
    <w:rsid w:val="00544FDF"/>
    <w:rsid w:val="00551110"/>
    <w:rsid w:val="005543CF"/>
    <w:rsid w:val="0057126E"/>
    <w:rsid w:val="00584A72"/>
    <w:rsid w:val="005A39B0"/>
    <w:rsid w:val="005A3DDF"/>
    <w:rsid w:val="005A5427"/>
    <w:rsid w:val="005B491C"/>
    <w:rsid w:val="005C5DD0"/>
    <w:rsid w:val="005D3BD6"/>
    <w:rsid w:val="00602754"/>
    <w:rsid w:val="006064FA"/>
    <w:rsid w:val="00610815"/>
    <w:rsid w:val="00617DF9"/>
    <w:rsid w:val="00622834"/>
    <w:rsid w:val="00627266"/>
    <w:rsid w:val="00636521"/>
    <w:rsid w:val="006431E7"/>
    <w:rsid w:val="00651EC0"/>
    <w:rsid w:val="00654FDF"/>
    <w:rsid w:val="006572EC"/>
    <w:rsid w:val="00657BD1"/>
    <w:rsid w:val="00664C5A"/>
    <w:rsid w:val="006822D7"/>
    <w:rsid w:val="00693303"/>
    <w:rsid w:val="0069346A"/>
    <w:rsid w:val="0069719C"/>
    <w:rsid w:val="006A343B"/>
    <w:rsid w:val="006C0020"/>
    <w:rsid w:val="006C315E"/>
    <w:rsid w:val="006C40A1"/>
    <w:rsid w:val="006C5324"/>
    <w:rsid w:val="006D2657"/>
    <w:rsid w:val="006D7D24"/>
    <w:rsid w:val="006E2A55"/>
    <w:rsid w:val="006E4F39"/>
    <w:rsid w:val="006F76C7"/>
    <w:rsid w:val="0070795A"/>
    <w:rsid w:val="00711301"/>
    <w:rsid w:val="007152E5"/>
    <w:rsid w:val="00730C3D"/>
    <w:rsid w:val="0073425A"/>
    <w:rsid w:val="00734995"/>
    <w:rsid w:val="00735D4D"/>
    <w:rsid w:val="0073602A"/>
    <w:rsid w:val="00746779"/>
    <w:rsid w:val="00753D98"/>
    <w:rsid w:val="0076363E"/>
    <w:rsid w:val="0076608F"/>
    <w:rsid w:val="007815D1"/>
    <w:rsid w:val="00783B74"/>
    <w:rsid w:val="007A100E"/>
    <w:rsid w:val="007B0D7D"/>
    <w:rsid w:val="007C5996"/>
    <w:rsid w:val="007D6ACE"/>
    <w:rsid w:val="007E1CE9"/>
    <w:rsid w:val="007E5F33"/>
    <w:rsid w:val="007E6583"/>
    <w:rsid w:val="007F3B81"/>
    <w:rsid w:val="007F635C"/>
    <w:rsid w:val="007F6FF6"/>
    <w:rsid w:val="00822863"/>
    <w:rsid w:val="0082612E"/>
    <w:rsid w:val="00833150"/>
    <w:rsid w:val="00843F22"/>
    <w:rsid w:val="00851A6B"/>
    <w:rsid w:val="008559DC"/>
    <w:rsid w:val="008603C5"/>
    <w:rsid w:val="00860E7C"/>
    <w:rsid w:val="0086177E"/>
    <w:rsid w:val="008623C7"/>
    <w:rsid w:val="00863C48"/>
    <w:rsid w:val="008670AF"/>
    <w:rsid w:val="00867407"/>
    <w:rsid w:val="00870B88"/>
    <w:rsid w:val="00881B4F"/>
    <w:rsid w:val="00892100"/>
    <w:rsid w:val="008A0192"/>
    <w:rsid w:val="008B767B"/>
    <w:rsid w:val="008C237C"/>
    <w:rsid w:val="008C55C6"/>
    <w:rsid w:val="008C6208"/>
    <w:rsid w:val="008D40D2"/>
    <w:rsid w:val="008F0292"/>
    <w:rsid w:val="008F2979"/>
    <w:rsid w:val="008F3319"/>
    <w:rsid w:val="009014D1"/>
    <w:rsid w:val="0090545E"/>
    <w:rsid w:val="00905602"/>
    <w:rsid w:val="00905A27"/>
    <w:rsid w:val="0090717F"/>
    <w:rsid w:val="009144FD"/>
    <w:rsid w:val="009254C0"/>
    <w:rsid w:val="0092732F"/>
    <w:rsid w:val="009328B7"/>
    <w:rsid w:val="00934380"/>
    <w:rsid w:val="009375BD"/>
    <w:rsid w:val="00941868"/>
    <w:rsid w:val="0094193D"/>
    <w:rsid w:val="0096063B"/>
    <w:rsid w:val="009632F4"/>
    <w:rsid w:val="00965841"/>
    <w:rsid w:val="00974CA9"/>
    <w:rsid w:val="009757F7"/>
    <w:rsid w:val="00983470"/>
    <w:rsid w:val="00983867"/>
    <w:rsid w:val="009879BC"/>
    <w:rsid w:val="009A272B"/>
    <w:rsid w:val="009A303C"/>
    <w:rsid w:val="009A41D9"/>
    <w:rsid w:val="009B636B"/>
    <w:rsid w:val="009E693A"/>
    <w:rsid w:val="009F182D"/>
    <w:rsid w:val="00A07B64"/>
    <w:rsid w:val="00A13C9F"/>
    <w:rsid w:val="00A14F43"/>
    <w:rsid w:val="00A223E0"/>
    <w:rsid w:val="00A23687"/>
    <w:rsid w:val="00A2631D"/>
    <w:rsid w:val="00A2755B"/>
    <w:rsid w:val="00A35170"/>
    <w:rsid w:val="00A3771B"/>
    <w:rsid w:val="00A4030C"/>
    <w:rsid w:val="00A44903"/>
    <w:rsid w:val="00A55415"/>
    <w:rsid w:val="00A611E2"/>
    <w:rsid w:val="00A93A38"/>
    <w:rsid w:val="00A95A78"/>
    <w:rsid w:val="00AA069A"/>
    <w:rsid w:val="00AA292D"/>
    <w:rsid w:val="00AA7749"/>
    <w:rsid w:val="00AB19BC"/>
    <w:rsid w:val="00AB5DD4"/>
    <w:rsid w:val="00AB5F2D"/>
    <w:rsid w:val="00AD5512"/>
    <w:rsid w:val="00AE0964"/>
    <w:rsid w:val="00AE113A"/>
    <w:rsid w:val="00AF1206"/>
    <w:rsid w:val="00AF18F4"/>
    <w:rsid w:val="00B0354B"/>
    <w:rsid w:val="00B13ABC"/>
    <w:rsid w:val="00B2247B"/>
    <w:rsid w:val="00B23D9F"/>
    <w:rsid w:val="00B3227C"/>
    <w:rsid w:val="00B36978"/>
    <w:rsid w:val="00B40628"/>
    <w:rsid w:val="00B46254"/>
    <w:rsid w:val="00B5379F"/>
    <w:rsid w:val="00B54D14"/>
    <w:rsid w:val="00B5750C"/>
    <w:rsid w:val="00B676C1"/>
    <w:rsid w:val="00B71405"/>
    <w:rsid w:val="00B75F54"/>
    <w:rsid w:val="00B7784E"/>
    <w:rsid w:val="00B8611D"/>
    <w:rsid w:val="00B86A5D"/>
    <w:rsid w:val="00B86ED1"/>
    <w:rsid w:val="00B95B13"/>
    <w:rsid w:val="00B96072"/>
    <w:rsid w:val="00BA51A9"/>
    <w:rsid w:val="00BB6B74"/>
    <w:rsid w:val="00BB742E"/>
    <w:rsid w:val="00BB7CB0"/>
    <w:rsid w:val="00BC64BB"/>
    <w:rsid w:val="00BD55B5"/>
    <w:rsid w:val="00BD5603"/>
    <w:rsid w:val="00BE6601"/>
    <w:rsid w:val="00BF1769"/>
    <w:rsid w:val="00BF703A"/>
    <w:rsid w:val="00C1127B"/>
    <w:rsid w:val="00C3060D"/>
    <w:rsid w:val="00C313E4"/>
    <w:rsid w:val="00C34A2D"/>
    <w:rsid w:val="00C46D3A"/>
    <w:rsid w:val="00C52264"/>
    <w:rsid w:val="00C52900"/>
    <w:rsid w:val="00C8326E"/>
    <w:rsid w:val="00C83892"/>
    <w:rsid w:val="00C879E2"/>
    <w:rsid w:val="00CA0523"/>
    <w:rsid w:val="00CA5C1B"/>
    <w:rsid w:val="00CB22C2"/>
    <w:rsid w:val="00CB7EB0"/>
    <w:rsid w:val="00CC6CB8"/>
    <w:rsid w:val="00CD1322"/>
    <w:rsid w:val="00CD3822"/>
    <w:rsid w:val="00CD5969"/>
    <w:rsid w:val="00CE5293"/>
    <w:rsid w:val="00D1517B"/>
    <w:rsid w:val="00D15A56"/>
    <w:rsid w:val="00D507C6"/>
    <w:rsid w:val="00D52564"/>
    <w:rsid w:val="00D6061A"/>
    <w:rsid w:val="00D64324"/>
    <w:rsid w:val="00D64556"/>
    <w:rsid w:val="00D70A5D"/>
    <w:rsid w:val="00D77F0F"/>
    <w:rsid w:val="00D92055"/>
    <w:rsid w:val="00DA248C"/>
    <w:rsid w:val="00DA3DE4"/>
    <w:rsid w:val="00DA5976"/>
    <w:rsid w:val="00DB26C5"/>
    <w:rsid w:val="00DB7AE5"/>
    <w:rsid w:val="00DD424B"/>
    <w:rsid w:val="00DD5321"/>
    <w:rsid w:val="00DE3161"/>
    <w:rsid w:val="00DE5982"/>
    <w:rsid w:val="00DF444C"/>
    <w:rsid w:val="00DF5A83"/>
    <w:rsid w:val="00E01846"/>
    <w:rsid w:val="00E06F95"/>
    <w:rsid w:val="00E10461"/>
    <w:rsid w:val="00E24325"/>
    <w:rsid w:val="00E26F28"/>
    <w:rsid w:val="00E304C7"/>
    <w:rsid w:val="00E45AA8"/>
    <w:rsid w:val="00E47079"/>
    <w:rsid w:val="00E50CEE"/>
    <w:rsid w:val="00E551C8"/>
    <w:rsid w:val="00E563F5"/>
    <w:rsid w:val="00E63B2E"/>
    <w:rsid w:val="00E6705C"/>
    <w:rsid w:val="00E74765"/>
    <w:rsid w:val="00E80C9E"/>
    <w:rsid w:val="00E86B4A"/>
    <w:rsid w:val="00E91E16"/>
    <w:rsid w:val="00E96B77"/>
    <w:rsid w:val="00EA70FC"/>
    <w:rsid w:val="00EB7E7B"/>
    <w:rsid w:val="00EC2CC5"/>
    <w:rsid w:val="00EC5751"/>
    <w:rsid w:val="00EC7D67"/>
    <w:rsid w:val="00ED5742"/>
    <w:rsid w:val="00ED5EF2"/>
    <w:rsid w:val="00EE14BB"/>
    <w:rsid w:val="00EE3A2B"/>
    <w:rsid w:val="00F00AFD"/>
    <w:rsid w:val="00F22389"/>
    <w:rsid w:val="00F252CD"/>
    <w:rsid w:val="00F267A4"/>
    <w:rsid w:val="00F26BBD"/>
    <w:rsid w:val="00F30E46"/>
    <w:rsid w:val="00F3232E"/>
    <w:rsid w:val="00F325B3"/>
    <w:rsid w:val="00F33C37"/>
    <w:rsid w:val="00F4157C"/>
    <w:rsid w:val="00F42549"/>
    <w:rsid w:val="00F67CA0"/>
    <w:rsid w:val="00F72F9E"/>
    <w:rsid w:val="00F77B7A"/>
    <w:rsid w:val="00F82C78"/>
    <w:rsid w:val="00F95034"/>
    <w:rsid w:val="00F97BF3"/>
    <w:rsid w:val="00F97CD2"/>
    <w:rsid w:val="00FA30B6"/>
    <w:rsid w:val="00FB0552"/>
    <w:rsid w:val="00FB0DCB"/>
    <w:rsid w:val="00FB2CA0"/>
    <w:rsid w:val="00FB7F6C"/>
    <w:rsid w:val="00FD584D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A436783"/>
  <w15:docId w15:val="{5E864856-426D-4A1D-BFC5-FA8577D6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5750C"/>
    <w:rPr>
      <w:color w:val="000000"/>
      <w:sz w:val="32"/>
      <w:szCs w:val="32"/>
    </w:rPr>
  </w:style>
  <w:style w:type="paragraph" w:styleId="Titolo1">
    <w:name w:val="heading 1"/>
    <w:basedOn w:val="Normale"/>
    <w:next w:val="Normale"/>
    <w:link w:val="Titolo1Carattere"/>
    <w:qFormat/>
    <w:rsid w:val="000F1AB6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634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2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22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F1AB6"/>
    <w:pPr>
      <w:tabs>
        <w:tab w:val="center" w:pos="4819"/>
        <w:tab w:val="right" w:pos="9638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0F1AB6"/>
    <w:rPr>
      <w:rFonts w:ascii="Calibri" w:eastAsia="Calibri" w:hAnsi="Calibri"/>
      <w:sz w:val="22"/>
      <w:szCs w:val="22"/>
      <w:lang w:val="it-IT" w:eastAsia="en-US" w:bidi="ar-SA"/>
    </w:rPr>
  </w:style>
  <w:style w:type="character" w:customStyle="1" w:styleId="Titolo1Carattere">
    <w:name w:val="Titolo 1 Carattere"/>
    <w:link w:val="Titolo1"/>
    <w:locked/>
    <w:rsid w:val="000F1AB6"/>
    <w:rPr>
      <w:rFonts w:eastAsia="Arial Unicode MS"/>
      <w:b/>
      <w:bCs/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0F1AB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0F1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15153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5153A"/>
    <w:rPr>
      <w:rFonts w:ascii="Tahoma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rsid w:val="00267BC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9A27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A514C"/>
    <w:pPr>
      <w:ind w:left="720"/>
      <w:contextualSpacing/>
    </w:pPr>
  </w:style>
  <w:style w:type="paragraph" w:customStyle="1" w:styleId="Default">
    <w:name w:val="Default"/>
    <w:rsid w:val="003D736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22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B22C2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32"/>
    </w:rPr>
  </w:style>
  <w:style w:type="paragraph" w:styleId="Corpotesto">
    <w:name w:val="Body Text"/>
    <w:basedOn w:val="Normale"/>
    <w:link w:val="CorpotestoCarattere"/>
    <w:rsid w:val="00CB22C2"/>
    <w:pPr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CB22C2"/>
    <w:rPr>
      <w:rFonts w:eastAsia="Calibri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B22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B22C2"/>
    <w:rPr>
      <w:color w:val="000000"/>
      <w:sz w:val="32"/>
      <w:szCs w:val="32"/>
    </w:rPr>
  </w:style>
  <w:style w:type="paragraph" w:customStyle="1" w:styleId="Corpodeltesto31">
    <w:name w:val="Corpo del testo 31"/>
    <w:basedOn w:val="Normale"/>
    <w:rsid w:val="00CB22C2"/>
    <w:pPr>
      <w:suppressAutoHyphens/>
      <w:jc w:val="both"/>
    </w:pPr>
    <w:rPr>
      <w:rFonts w:ascii="Tahoma" w:hAnsi="Tahoma" w:cs="Tahoma"/>
      <w:color w:val="auto"/>
      <w:sz w:val="20"/>
      <w:szCs w:val="20"/>
      <w:lang w:eastAsia="ar-SA"/>
    </w:rPr>
  </w:style>
  <w:style w:type="paragraph" w:customStyle="1" w:styleId="Rientrocorpodeltesto21">
    <w:name w:val="Rientro corpo del testo 21"/>
    <w:basedOn w:val="Normale"/>
    <w:rsid w:val="00CB22C2"/>
    <w:pPr>
      <w:suppressAutoHyphens/>
      <w:overflowPunct w:val="0"/>
      <w:autoSpaceDE w:val="0"/>
      <w:ind w:firstLine="284"/>
      <w:jc w:val="both"/>
    </w:pPr>
    <w:rPr>
      <w:rFonts w:ascii="Tahoma" w:hAnsi="Tahoma" w:cs="Tahoma"/>
      <w:color w:val="FF0000"/>
      <w:sz w:val="20"/>
      <w:szCs w:val="20"/>
      <w:lang w:eastAsia="ar-SA"/>
    </w:rPr>
  </w:style>
  <w:style w:type="paragraph" w:customStyle="1" w:styleId="Testonormale1">
    <w:name w:val="Testo normale1"/>
    <w:basedOn w:val="Normale"/>
    <w:rsid w:val="00CB22C2"/>
    <w:pPr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BodyText21">
    <w:name w:val="Body Text 21"/>
    <w:basedOn w:val="Normale"/>
    <w:rsid w:val="00CB22C2"/>
    <w:pPr>
      <w:suppressAutoHyphens/>
    </w:pPr>
    <w:rPr>
      <w:rFonts w:ascii="Arial" w:hAnsi="Arial" w:cs="Arial"/>
      <w:b/>
      <w:color w:val="auto"/>
      <w:sz w:val="18"/>
      <w:szCs w:val="20"/>
      <w:lang w:eastAsia="ar-SA"/>
    </w:rPr>
  </w:style>
  <w:style w:type="paragraph" w:customStyle="1" w:styleId="Rientrocorpodeltesto31">
    <w:name w:val="Rientro corpo del testo 31"/>
    <w:basedOn w:val="Normale"/>
    <w:rsid w:val="00CB22C2"/>
    <w:pPr>
      <w:suppressAutoHyphens/>
      <w:ind w:left="180"/>
    </w:pPr>
    <w:rPr>
      <w:rFonts w:ascii="Arial" w:hAnsi="Arial" w:cs="Arial"/>
      <w:color w:val="auto"/>
      <w:sz w:val="24"/>
      <w:u w:val="single"/>
      <w:lang w:eastAsia="ar-SA"/>
    </w:rPr>
  </w:style>
  <w:style w:type="paragraph" w:customStyle="1" w:styleId="Corpodeltesto21">
    <w:name w:val="Corpo del testo 21"/>
    <w:basedOn w:val="Normale"/>
    <w:rsid w:val="00CB22C2"/>
    <w:pPr>
      <w:suppressAutoHyphens/>
      <w:autoSpaceDE w:val="0"/>
      <w:jc w:val="both"/>
    </w:pPr>
    <w:rPr>
      <w:rFonts w:ascii="Arial" w:hAnsi="Arial" w:cs="Arial"/>
      <w:b/>
      <w:color w:val="auto"/>
      <w:sz w:val="22"/>
      <w:szCs w:val="24"/>
      <w:u w:val="single"/>
      <w:lang w:eastAsia="ar-SA"/>
    </w:rPr>
  </w:style>
  <w:style w:type="paragraph" w:customStyle="1" w:styleId="p12">
    <w:name w:val="p12"/>
    <w:basedOn w:val="Normale"/>
    <w:rsid w:val="00CB22C2"/>
    <w:pPr>
      <w:widowControl w:val="0"/>
      <w:suppressAutoHyphens/>
      <w:autoSpaceDE w:val="0"/>
    </w:pPr>
    <w:rPr>
      <w:color w:val="auto"/>
      <w:sz w:val="24"/>
      <w:szCs w:val="24"/>
      <w:lang w:val="en-US" w:eastAsia="ar-SA"/>
    </w:rPr>
  </w:style>
  <w:style w:type="paragraph" w:customStyle="1" w:styleId="Contenutotabella">
    <w:name w:val="Contenuto tabella"/>
    <w:basedOn w:val="Normale"/>
    <w:rsid w:val="00CB22C2"/>
    <w:pPr>
      <w:suppressLineNumbers/>
      <w:suppressAutoHyphens/>
    </w:pPr>
    <w:rPr>
      <w:lang w:eastAsia="ar-SA"/>
    </w:rPr>
  </w:style>
  <w:style w:type="character" w:styleId="Enfasigrassetto">
    <w:name w:val="Strong"/>
    <w:basedOn w:val="Carpredefinitoparagrafo"/>
    <w:uiPriority w:val="22"/>
    <w:qFormat/>
    <w:rsid w:val="00B71405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765"/>
    <w:rPr>
      <w:color w:val="000000"/>
      <w:sz w:val="32"/>
      <w:szCs w:val="32"/>
    </w:rPr>
  </w:style>
  <w:style w:type="character" w:customStyle="1" w:styleId="intellitxt">
    <w:name w:val="intellitxt"/>
    <w:basedOn w:val="Carpredefinitoparagrafo"/>
    <w:rsid w:val="00C8326E"/>
  </w:style>
  <w:style w:type="table" w:customStyle="1" w:styleId="Grigliatabella1">
    <w:name w:val="Griglia tabella1"/>
    <w:basedOn w:val="Tabellanormale"/>
    <w:next w:val="Grigliatabella"/>
    <w:uiPriority w:val="39"/>
    <w:rsid w:val="002E49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2E49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A14F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A14F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00AE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881B4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2634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89D4-8B78-4BFB-8687-B860B991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</Template>
  <TotalTime>6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 SCALA</dc:creator>
  <cp:lastModifiedBy>utente</cp:lastModifiedBy>
  <cp:revision>8</cp:revision>
  <cp:lastPrinted>2021-05-28T14:33:00Z</cp:lastPrinted>
  <dcterms:created xsi:type="dcterms:W3CDTF">2021-12-29T12:16:00Z</dcterms:created>
  <dcterms:modified xsi:type="dcterms:W3CDTF">2022-01-21T14:48:00Z</dcterms:modified>
</cp:coreProperties>
</file>