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C0FA" w14:textId="77777777" w:rsidR="00C714B0" w:rsidRPr="00C714B0" w:rsidRDefault="00C714B0" w:rsidP="00C714B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14B0">
        <w:rPr>
          <w:rFonts w:asciiTheme="minorHAnsi" w:hAnsiTheme="minorHAnsi" w:cstheme="minorHAnsi"/>
          <w:b/>
          <w:bCs/>
          <w:sz w:val="22"/>
          <w:szCs w:val="22"/>
        </w:rPr>
        <w:t>Allegato B</w:t>
      </w:r>
    </w:p>
    <w:p w14:paraId="73B0A2E5" w14:textId="77777777" w:rsidR="00C714B0" w:rsidRDefault="00C714B0" w:rsidP="00C714B0">
      <w:pPr>
        <w:rPr>
          <w:rFonts w:asciiTheme="minorHAnsi" w:hAnsiTheme="minorHAnsi" w:cstheme="minorHAnsi"/>
          <w:sz w:val="22"/>
          <w:szCs w:val="22"/>
        </w:rPr>
      </w:pPr>
    </w:p>
    <w:p w14:paraId="4B1038D2" w14:textId="49E1BA30" w:rsidR="00C714B0" w:rsidRPr="00C714B0" w:rsidRDefault="00C714B0" w:rsidP="00C714B0">
      <w:pPr>
        <w:rPr>
          <w:rFonts w:asciiTheme="minorHAnsi" w:hAnsiTheme="minorHAnsi" w:cstheme="minorHAnsi"/>
          <w:sz w:val="22"/>
          <w:szCs w:val="22"/>
        </w:rPr>
      </w:pPr>
      <w:r w:rsidRPr="00C714B0">
        <w:rPr>
          <w:rFonts w:asciiTheme="minorHAnsi" w:hAnsiTheme="minorHAnsi" w:cstheme="minorHAnsi"/>
          <w:sz w:val="22"/>
          <w:szCs w:val="22"/>
        </w:rPr>
        <w:t xml:space="preserve">Scheda riepilogativa Titoli di 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</w:t>
      </w:r>
    </w:p>
    <w:p w14:paraId="4860AFD3" w14:textId="51E19DEC" w:rsidR="00C714B0" w:rsidRDefault="00C714B0" w:rsidP="00C714B0">
      <w:pPr>
        <w:jc w:val="center"/>
        <w:rPr>
          <w:rFonts w:asciiTheme="minorHAnsi" w:hAnsiTheme="minorHAnsi" w:cstheme="minorHAnsi"/>
          <w:sz w:val="22"/>
          <w:szCs w:val="22"/>
        </w:rPr>
      </w:pPr>
      <w:r w:rsidRPr="00C714B0">
        <w:rPr>
          <w:rFonts w:asciiTheme="minorHAnsi" w:hAnsiTheme="minorHAnsi" w:cstheme="minorHAnsi"/>
          <w:sz w:val="22"/>
          <w:szCs w:val="22"/>
        </w:rPr>
        <w:t>(Cognome e Nome)</w:t>
      </w:r>
    </w:p>
    <w:p w14:paraId="57744584" w14:textId="229BD08A" w:rsidR="00C714B0" w:rsidRDefault="00C714B0" w:rsidP="00C714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9C1413" w14:textId="77777777" w:rsidR="00C714B0" w:rsidRPr="00C714B0" w:rsidRDefault="00C714B0" w:rsidP="00C714B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2604"/>
        <w:gridCol w:w="2407"/>
        <w:gridCol w:w="2376"/>
      </w:tblGrid>
      <w:tr w:rsidR="00C15869" w:rsidRPr="00C15869" w14:paraId="22EDFFAC" w14:textId="77777777" w:rsidTr="005428D8">
        <w:trPr>
          <w:trHeight w:hRule="exact" w:val="862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27E46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2316D3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Candidato</w:t>
            </w:r>
            <w:proofErr w:type="spellEnd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:</w:t>
            </w:r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7CDC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5D5E673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Punteggio</w:t>
            </w:r>
            <w:proofErr w:type="spellEnd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attribuito</w:t>
            </w:r>
            <w:proofErr w:type="spellEnd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dal </w:t>
            </w: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C483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ADD9D71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Punteggio</w:t>
            </w:r>
            <w:proofErr w:type="spellEnd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attribuito</w:t>
            </w:r>
            <w:proofErr w:type="spellEnd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dalla</w:t>
            </w:r>
            <w:proofErr w:type="spellEnd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C15869" w:rsidRPr="00C15869" w14:paraId="3FF613A8" w14:textId="77777777" w:rsidTr="005428D8">
        <w:trPr>
          <w:trHeight w:hRule="exact" w:val="26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3AA2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Titoli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427D4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8B4BA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0CB3" w14:textId="77777777" w:rsidR="00C15869" w:rsidRPr="00C15869" w:rsidRDefault="00C15869" w:rsidP="00C158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</w:p>
        </w:tc>
      </w:tr>
      <w:tr w:rsidR="00C15869" w:rsidRPr="00C15869" w14:paraId="0BEEF8F1" w14:textId="77777777" w:rsidTr="005428D8">
        <w:trPr>
          <w:trHeight w:hRule="exact" w:val="1271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EBB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>Laurea vecchio</w:t>
            </w:r>
          </w:p>
          <w:p w14:paraId="2DCAF96F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>ordinamento e/o laurea magistrale in ingegneria informatica, laurea in informatica</w:t>
            </w:r>
          </w:p>
          <w:p w14:paraId="5ECFF52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C0313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ED50E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11105C5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26E49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>Titolo di accesso</w:t>
            </w:r>
          </w:p>
          <w:p w14:paraId="473DBEB6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A1DF1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6784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5869" w:rsidRPr="00C15869" w14:paraId="2B51B238" w14:textId="77777777" w:rsidTr="005428D8">
        <w:trPr>
          <w:trHeight w:hRule="exact" w:val="768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DBB0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Competenze</w:t>
            </w:r>
            <w:proofErr w:type="spellEnd"/>
          </w:p>
          <w:p w14:paraId="0C88DA3D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informatiche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certificate (Max 15)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0DD4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047CA5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ogni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certificazione</w:t>
            </w:r>
            <w:proofErr w:type="spell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E9EE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20EE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009C4FA1" w14:textId="77777777" w:rsidTr="005428D8">
        <w:trPr>
          <w:trHeight w:hRule="exact" w:val="286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2ED81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4208D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Fino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15 (3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9E5B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00CC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2CD01320" w14:textId="77777777" w:rsidTr="005428D8">
        <w:trPr>
          <w:trHeight w:hRule="exact" w:val="336"/>
        </w:trPr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78BD7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C5AFF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15 a 30 (8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CE35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7926FB8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7D49C9E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892AC5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AAB71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3795E01A" w14:textId="77777777" w:rsidTr="005428D8">
        <w:trPr>
          <w:trHeight w:hRule="exact" w:val="334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7A7CE1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>Esperienze lavorative nel settore di pertinenza in qualità di progettista (max 30 punti)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9DCE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30 a 55 (12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A80C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2C7C0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1D226FE6" w14:textId="77777777" w:rsidTr="005428D8">
        <w:trPr>
          <w:trHeight w:hRule="exact" w:val="262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C306A3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4FBD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55 a 70 (18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EC2A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5CD50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4EA2D9A6" w14:textId="77777777" w:rsidTr="005428D8">
        <w:trPr>
          <w:trHeight w:hRule="exact" w:val="572"/>
        </w:trPr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B8B84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4334D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70 in poi (30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DD7A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5641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46984F9D" w14:textId="77777777" w:rsidTr="005428D8">
        <w:trPr>
          <w:trHeight w:hRule="exact" w:val="283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848D9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7F2D4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 xml:space="preserve">Esperienze lavorative nel settore di pertinenza in qualità di collaudatore </w:t>
            </w:r>
          </w:p>
          <w:p w14:paraId="2D6B9239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>(max 30 punti)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5B11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Fino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15 (3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6429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2939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7FDE0708" w14:textId="77777777" w:rsidTr="005428D8">
        <w:trPr>
          <w:trHeight w:hRule="exact" w:val="307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33270E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28F1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15 a 30 (8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6BC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D2E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0BE1232A" w14:textId="77777777" w:rsidTr="005428D8">
        <w:trPr>
          <w:trHeight w:hRule="exact" w:val="262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C0C36F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20D0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30 a 55 (12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59AD7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1E453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130229A5" w14:textId="77777777" w:rsidTr="005428D8">
        <w:trPr>
          <w:trHeight w:hRule="exact" w:val="264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0EC205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29C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55 a 70 (18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CDF8D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099A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2092B281" w14:textId="77777777" w:rsidTr="005428D8">
        <w:trPr>
          <w:trHeight w:hRule="exact" w:val="264"/>
        </w:trPr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46A78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55B08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70 in poi (30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208CA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800C6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384B34A9" w14:textId="77777777" w:rsidTr="005428D8">
        <w:trPr>
          <w:trHeight w:hRule="exact" w:val="262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D6BB08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D1F646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>Esperienze lavorative nel settore di pertinenza in qualità di formatore</w:t>
            </w:r>
          </w:p>
          <w:p w14:paraId="1FE1C980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>(max 25 punti)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C06D2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Fino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10 (3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7F87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44B1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2F7D77CE" w14:textId="77777777" w:rsidTr="005428D8">
        <w:trPr>
          <w:trHeight w:hRule="exact" w:val="264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3002A0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175B0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10 a 30 (8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B84D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75A3B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2D00B88B" w14:textId="77777777" w:rsidTr="005428D8">
        <w:trPr>
          <w:trHeight w:hRule="exact" w:val="262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69E2BD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C62C0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30 a 75 (12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1D6A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65828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70AD84C7" w14:textId="77777777" w:rsidTr="005428D8">
        <w:trPr>
          <w:trHeight w:hRule="exact" w:val="681"/>
        </w:trPr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8750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7C13C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75 in poi (25 </w:t>
            </w:r>
            <w:proofErr w:type="spellStart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C158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CE4F9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1DEB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15869" w:rsidRPr="00C15869" w14:paraId="4FC8A1C1" w14:textId="77777777" w:rsidTr="005428D8">
        <w:trPr>
          <w:trHeight w:hRule="exact" w:val="847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BC047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C328A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8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 totale attribuito</w:t>
            </w:r>
            <w:r w:rsidRPr="00C15869">
              <w:rPr>
                <w:rFonts w:asciiTheme="minorHAnsi" w:hAnsiTheme="minorHAnsi" w:cstheme="minorHAnsi"/>
                <w:sz w:val="20"/>
                <w:szCs w:val="20"/>
              </w:rPr>
              <w:t xml:space="preserve"> (max 100 punti)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BD4AB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5341" w14:textId="77777777" w:rsidR="00C15869" w:rsidRPr="00C15869" w:rsidRDefault="00C15869" w:rsidP="00C15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440A5F" w14:textId="77777777" w:rsidR="00C714B0" w:rsidRPr="00C714B0" w:rsidRDefault="00C714B0" w:rsidP="00C714B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4E9B6D" w14:textId="77777777" w:rsidR="00C714B0" w:rsidRPr="00C15869" w:rsidRDefault="00C714B0" w:rsidP="00C714B0">
      <w:pPr>
        <w:rPr>
          <w:rFonts w:asciiTheme="minorHAnsi" w:hAnsiTheme="minorHAnsi" w:cstheme="minorHAnsi"/>
          <w:sz w:val="20"/>
          <w:szCs w:val="20"/>
        </w:rPr>
      </w:pPr>
      <w:r w:rsidRPr="00C15869">
        <w:rPr>
          <w:rFonts w:asciiTheme="minorHAnsi" w:hAnsiTheme="minorHAnsi" w:cstheme="minorHAnsi"/>
          <w:sz w:val="20"/>
          <w:szCs w:val="20"/>
        </w:rPr>
        <w:t>Si dichiara che i titoli elencati in sintesi trovano risconto nel Curriculum Vitae allegato.</w:t>
      </w:r>
    </w:p>
    <w:p w14:paraId="1DAD984A" w14:textId="77777777" w:rsidR="00C714B0" w:rsidRPr="00C15869" w:rsidRDefault="00C714B0" w:rsidP="00C714B0">
      <w:pPr>
        <w:rPr>
          <w:rFonts w:asciiTheme="minorHAnsi" w:hAnsiTheme="minorHAnsi" w:cstheme="minorHAnsi"/>
          <w:sz w:val="20"/>
          <w:szCs w:val="20"/>
        </w:rPr>
      </w:pPr>
    </w:p>
    <w:p w14:paraId="33F90189" w14:textId="01228C73" w:rsidR="009879BC" w:rsidRPr="00C15869" w:rsidRDefault="00C714B0" w:rsidP="00C714B0">
      <w:pPr>
        <w:rPr>
          <w:rFonts w:asciiTheme="minorHAnsi" w:hAnsiTheme="minorHAnsi" w:cstheme="minorHAnsi"/>
          <w:sz w:val="20"/>
          <w:szCs w:val="20"/>
        </w:rPr>
      </w:pPr>
      <w:r w:rsidRPr="00C15869">
        <w:rPr>
          <w:rFonts w:asciiTheme="minorHAnsi" w:hAnsiTheme="minorHAnsi" w:cstheme="minorHAnsi"/>
          <w:sz w:val="20"/>
          <w:szCs w:val="20"/>
        </w:rPr>
        <w:t>Data ______________________   Firma _____________________</w:t>
      </w:r>
    </w:p>
    <w:p w14:paraId="4ECC4E20" w14:textId="77777777" w:rsidR="009879BC" w:rsidRDefault="009879BC" w:rsidP="009879BC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9879BC" w:rsidSect="00085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4" w:right="849" w:bottom="1134" w:left="993" w:header="54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D3CD" w14:textId="77777777" w:rsidR="00CD1DC9" w:rsidRDefault="00CD1DC9">
      <w:r>
        <w:separator/>
      </w:r>
    </w:p>
  </w:endnote>
  <w:endnote w:type="continuationSeparator" w:id="0">
    <w:p w14:paraId="34DC50ED" w14:textId="77777777" w:rsidR="00CD1DC9" w:rsidRDefault="00CD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6627" w14:textId="77777777" w:rsidR="00500AEB" w:rsidRDefault="00500A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2634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2FF8E6AD" w14:textId="77777777" w:rsidR="00500AEB" w:rsidRDefault="00500AEB">
            <w:pPr>
              <w:pStyle w:val="Pidipagina"/>
              <w:jc w:val="right"/>
              <w:rPr>
                <w:b/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Pagina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PAGE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 w:rsidR="00A2631D">
              <w:rPr>
                <w:b/>
                <w:noProof/>
                <w:sz w:val="16"/>
                <w:szCs w:val="16"/>
              </w:rPr>
              <w:t>1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  <w:r w:rsidRPr="00E74765">
              <w:rPr>
                <w:sz w:val="16"/>
                <w:szCs w:val="16"/>
              </w:rPr>
              <w:t xml:space="preserve"> di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NUMPAGES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 w:rsidR="00A2631D">
              <w:rPr>
                <w:b/>
                <w:noProof/>
                <w:sz w:val="16"/>
                <w:szCs w:val="16"/>
              </w:rPr>
              <w:t>1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</w:p>
          <w:p w14:paraId="7AB64F70" w14:textId="77777777" w:rsidR="00500AEB" w:rsidRPr="00E74765" w:rsidRDefault="00500AEB" w:rsidP="00E74765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Posta elettronica: </w:t>
            </w:r>
            <w:hyperlink r:id="rId1" w:history="1">
              <w:r w:rsidRPr="00E74765">
                <w:rPr>
                  <w:rStyle w:val="Collegamentoipertestuale"/>
                  <w:sz w:val="16"/>
                  <w:szCs w:val="16"/>
                </w:rPr>
                <w:t>naic8d900t@istruzione.it</w:t>
              </w:r>
            </w:hyperlink>
            <w:r w:rsidRPr="00E74765">
              <w:rPr>
                <w:sz w:val="16"/>
                <w:szCs w:val="16"/>
              </w:rPr>
              <w:t xml:space="preserve">    posta elettronica certificata: </w:t>
            </w:r>
            <w:hyperlink r:id="rId2" w:history="1">
              <w:r w:rsidRPr="00E74765">
                <w:rPr>
                  <w:rStyle w:val="Collegamentoipertestuale"/>
                  <w:sz w:val="16"/>
                  <w:szCs w:val="16"/>
                </w:rPr>
                <w:t>naic8d900t@pec.istruzione.it</w:t>
              </w:r>
            </w:hyperlink>
          </w:p>
          <w:p w14:paraId="3F127EAA" w14:textId="77777777" w:rsidR="00500AEB" w:rsidRPr="00E74765" w:rsidRDefault="00500AEB" w:rsidP="006F76C7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Sito web dell’Istituzione </w:t>
            </w:r>
            <w:proofErr w:type="spellStart"/>
            <w:proofErr w:type="gramStart"/>
            <w:r w:rsidRPr="00E74765">
              <w:rPr>
                <w:sz w:val="16"/>
                <w:szCs w:val="16"/>
              </w:rPr>
              <w:t>scolastica:</w:t>
            </w:r>
            <w:r>
              <w:rPr>
                <w:color w:val="000066"/>
                <w:sz w:val="16"/>
                <w:szCs w:val="16"/>
              </w:rPr>
              <w:t>www.</w:t>
            </w:r>
            <w:r w:rsidRPr="00E74765">
              <w:rPr>
                <w:color w:val="000066"/>
                <w:sz w:val="16"/>
                <w:szCs w:val="16"/>
              </w:rPr>
              <w:t>pulcarelli</w:t>
            </w:r>
            <w:r>
              <w:rPr>
                <w:color w:val="000066"/>
                <w:sz w:val="16"/>
                <w:szCs w:val="16"/>
              </w:rPr>
              <w:t>pastena</w:t>
            </w:r>
            <w:r w:rsidRPr="00E74765">
              <w:rPr>
                <w:color w:val="000066"/>
                <w:sz w:val="16"/>
                <w:szCs w:val="16"/>
              </w:rPr>
              <w:t>.</w:t>
            </w:r>
            <w:r>
              <w:rPr>
                <w:color w:val="000066"/>
                <w:sz w:val="16"/>
                <w:szCs w:val="16"/>
              </w:rPr>
              <w:t>edu.</w:t>
            </w:r>
            <w:r w:rsidRPr="00E74765">
              <w:rPr>
                <w:color w:val="000066"/>
                <w:sz w:val="16"/>
                <w:szCs w:val="16"/>
              </w:rPr>
              <w:t>it</w:t>
            </w:r>
            <w:proofErr w:type="spellEnd"/>
            <w:proofErr w:type="gramEnd"/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507E" w14:textId="77777777" w:rsidR="00500AEB" w:rsidRDefault="00500A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4074" w14:textId="77777777" w:rsidR="00CD1DC9" w:rsidRDefault="00CD1DC9">
      <w:r>
        <w:separator/>
      </w:r>
    </w:p>
  </w:footnote>
  <w:footnote w:type="continuationSeparator" w:id="0">
    <w:p w14:paraId="02D7A6B6" w14:textId="77777777" w:rsidR="00CD1DC9" w:rsidRDefault="00CD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5B91" w14:textId="77777777" w:rsidR="00500AEB" w:rsidRDefault="00500A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2" w:type="dxa"/>
      <w:tblLayout w:type="fixed"/>
      <w:tblLook w:val="01E0" w:firstRow="1" w:lastRow="1" w:firstColumn="1" w:lastColumn="1" w:noHBand="0" w:noVBand="0"/>
    </w:tblPr>
    <w:tblGrid>
      <w:gridCol w:w="1328"/>
      <w:gridCol w:w="7391"/>
      <w:gridCol w:w="1673"/>
    </w:tblGrid>
    <w:tr w:rsidR="00500AEB" w:rsidRPr="00711301" w14:paraId="6E9A0AC7" w14:textId="77777777" w:rsidTr="00D507C6">
      <w:trPr>
        <w:trHeight w:val="1264"/>
      </w:trPr>
      <w:tc>
        <w:tcPr>
          <w:tcW w:w="1328" w:type="dxa"/>
          <w:shd w:val="clear" w:color="auto" w:fill="auto"/>
          <w:vAlign w:val="center"/>
        </w:tcPr>
        <w:p w14:paraId="21C483F4" w14:textId="77777777" w:rsidR="00500AEB" w:rsidRPr="00711301" w:rsidRDefault="00500AEB" w:rsidP="000D0676">
          <w:pPr>
            <w:ind w:left="-114"/>
            <w:rPr>
              <w:rFonts w:ascii="Trebuchet MS" w:hAnsi="Trebuchet MS"/>
            </w:rPr>
          </w:pPr>
          <w:r w:rsidRPr="00711301">
            <w:rPr>
              <w:rFonts w:ascii="Trebuchet MS" w:hAnsi="Trebuchet MS"/>
              <w:noProof/>
            </w:rPr>
            <w:drawing>
              <wp:inline distT="0" distB="0" distL="0" distR="0" wp14:anchorId="09F3B144" wp14:editId="64E44555">
                <wp:extent cx="762000" cy="857250"/>
                <wp:effectExtent l="19050" t="0" r="0" b="0"/>
                <wp:docPr id="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1" w:type="dxa"/>
          <w:shd w:val="clear" w:color="auto" w:fill="auto"/>
        </w:tcPr>
        <w:p w14:paraId="0B06ECCE" w14:textId="77777777" w:rsidR="00500AEB" w:rsidRPr="008603C5" w:rsidRDefault="00500AEB" w:rsidP="0039088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Distretto Scolastico n.</w:t>
          </w:r>
          <w:r w:rsidRPr="008603C5">
            <w:rPr>
              <w:sz w:val="20"/>
              <w:szCs w:val="20"/>
            </w:rPr>
            <w:t>39</w:t>
          </w:r>
        </w:p>
        <w:p w14:paraId="23B7410D" w14:textId="77777777" w:rsidR="00500AEB" w:rsidRPr="008603C5" w:rsidRDefault="00500AEB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MINISTERO DELL’ISTRUZIONE DELL’UNIVERSITA’ E DELLA RICERCA</w:t>
          </w:r>
        </w:p>
        <w:p w14:paraId="48475BA0" w14:textId="77777777" w:rsidR="00500AEB" w:rsidRPr="008603C5" w:rsidRDefault="00500AEB" w:rsidP="00390882">
          <w:pPr>
            <w:tabs>
              <w:tab w:val="center" w:pos="4819"/>
            </w:tabs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 xml:space="preserve">UFFICIO SCOLASTICO REGIONALE PER </w:t>
          </w:r>
          <w:smartTag w:uri="urn:schemas-microsoft-com:office:smarttags" w:element="PersonName">
            <w:smartTagPr>
              <w:attr w:name="ProductID" w:val="LA CAMPANIA"/>
            </w:smartTagPr>
            <w:r w:rsidRPr="008603C5">
              <w:rPr>
                <w:b/>
                <w:i/>
                <w:sz w:val="20"/>
                <w:szCs w:val="20"/>
              </w:rPr>
              <w:t>LA CAMPANIA</w:t>
            </w:r>
          </w:smartTag>
        </w:p>
        <w:p w14:paraId="7492E309" w14:textId="77777777" w:rsidR="00500AEB" w:rsidRPr="008603C5" w:rsidRDefault="00500AEB" w:rsidP="00390882">
          <w:pPr>
            <w:pStyle w:val="Titolo1"/>
            <w:rPr>
              <w:sz w:val="28"/>
              <w:szCs w:val="28"/>
            </w:rPr>
          </w:pPr>
          <w:r w:rsidRPr="008603C5">
            <w:rPr>
              <w:sz w:val="28"/>
              <w:szCs w:val="28"/>
            </w:rPr>
            <w:t>Istituto Comprensivo Statale PULCARELLI PASTENA</w:t>
          </w:r>
        </w:p>
        <w:p w14:paraId="421CCF46" w14:textId="77777777" w:rsidR="00500AEB" w:rsidRPr="008603C5" w:rsidRDefault="00500AEB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Scuola dell’infanzia- primaria - secondaria di I grado</w:t>
          </w:r>
        </w:p>
        <w:p w14:paraId="664885C5" w14:textId="77777777" w:rsidR="00500AEB" w:rsidRPr="008603C5" w:rsidRDefault="00500AEB" w:rsidP="00390882">
          <w:pPr>
            <w:jc w:val="center"/>
            <w:rPr>
              <w:sz w:val="20"/>
              <w:szCs w:val="20"/>
            </w:rPr>
          </w:pPr>
          <w:r w:rsidRPr="008603C5">
            <w:rPr>
              <w:sz w:val="20"/>
              <w:szCs w:val="20"/>
            </w:rPr>
            <w:t xml:space="preserve">Via </w:t>
          </w:r>
          <w:proofErr w:type="spellStart"/>
          <w:r w:rsidRPr="008603C5">
            <w:rPr>
              <w:sz w:val="20"/>
              <w:szCs w:val="20"/>
            </w:rPr>
            <w:t>Reola</w:t>
          </w:r>
          <w:proofErr w:type="spellEnd"/>
          <w:r w:rsidRPr="008603C5">
            <w:rPr>
              <w:sz w:val="20"/>
              <w:szCs w:val="20"/>
            </w:rPr>
            <w:t xml:space="preserve"> – 80061 – Massa L</w:t>
          </w:r>
          <w:r>
            <w:rPr>
              <w:sz w:val="20"/>
              <w:szCs w:val="20"/>
            </w:rPr>
            <w:t>ubrense (Na) – Tel.: 081/2133923</w:t>
          </w:r>
        </w:p>
        <w:p w14:paraId="0740D280" w14:textId="77777777" w:rsidR="00500AEB" w:rsidRPr="008603C5" w:rsidRDefault="00500AEB" w:rsidP="00390882">
          <w:pPr>
            <w:jc w:val="center"/>
          </w:pPr>
          <w:r w:rsidRPr="008603C5">
            <w:rPr>
              <w:sz w:val="20"/>
              <w:szCs w:val="20"/>
            </w:rPr>
            <w:t xml:space="preserve">Cod. </w:t>
          </w:r>
          <w:proofErr w:type="spellStart"/>
          <w:r w:rsidRPr="008603C5">
            <w:rPr>
              <w:sz w:val="20"/>
              <w:szCs w:val="20"/>
            </w:rPr>
            <w:t>meccan</w:t>
          </w:r>
          <w:proofErr w:type="spellEnd"/>
          <w:r w:rsidRPr="008603C5">
            <w:rPr>
              <w:sz w:val="20"/>
              <w:szCs w:val="20"/>
            </w:rPr>
            <w:t>.  NAIC8D900T – C.F. 90078430635 - Codice Univoco Ufficio UFCW1J</w:t>
          </w:r>
        </w:p>
      </w:tc>
      <w:tc>
        <w:tcPr>
          <w:tcW w:w="1673" w:type="dxa"/>
          <w:shd w:val="clear" w:color="auto" w:fill="auto"/>
        </w:tcPr>
        <w:p w14:paraId="5CD83C9C" w14:textId="77777777" w:rsidR="00500AEB" w:rsidRPr="00711301" w:rsidRDefault="00500AEB" w:rsidP="00390882">
          <w:pPr>
            <w:jc w:val="right"/>
            <w:rPr>
              <w:rFonts w:ascii="Trebuchet MS" w:hAnsi="Trebuchet MS"/>
            </w:rPr>
          </w:pPr>
          <w:r w:rsidRPr="00711301">
            <w:rPr>
              <w:rFonts w:ascii="Trebuchet MS" w:hAnsi="Trebuchet MS" w:cs="Arial"/>
              <w:noProof/>
              <w:sz w:val="20"/>
              <w:szCs w:val="20"/>
            </w:rPr>
            <w:drawing>
              <wp:inline distT="0" distB="0" distL="0" distR="0" wp14:anchorId="2444C099" wp14:editId="7C9D6493">
                <wp:extent cx="981075" cy="1047750"/>
                <wp:effectExtent l="19050" t="0" r="9525" b="0"/>
                <wp:docPr id="3" name="il_fi" descr="BANDIERA_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BANDIERA_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0AEB" w:rsidRPr="00711301" w14:paraId="5BFCF492" w14:textId="77777777" w:rsidTr="00D507C6">
      <w:trPr>
        <w:trHeight w:val="1264"/>
      </w:trPr>
      <w:tc>
        <w:tcPr>
          <w:tcW w:w="10391" w:type="dxa"/>
          <w:gridSpan w:val="3"/>
          <w:shd w:val="clear" w:color="auto" w:fill="auto"/>
          <w:vAlign w:val="center"/>
        </w:tcPr>
        <w:p w14:paraId="269C79E4" w14:textId="77777777" w:rsidR="00500AEB" w:rsidRPr="00711301" w:rsidRDefault="00500AEB" w:rsidP="00085691">
          <w:pPr>
            <w:jc w:val="center"/>
            <w:rPr>
              <w:rFonts w:ascii="Trebuchet MS" w:hAnsi="Trebuchet MS" w:cs="Arial"/>
              <w:noProof/>
              <w:sz w:val="20"/>
              <w:szCs w:val="20"/>
            </w:rPr>
          </w:pP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3D28680B" wp14:editId="522C4596">
                <wp:extent cx="716280" cy="734187"/>
                <wp:effectExtent l="19050" t="0" r="7620" b="0"/>
                <wp:docPr id="5" name="Immagine 0" descr="cropped-logodefinitivo-e14577130065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opped-logodefinitivo-e145771300652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593" cy="740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0776724C" wp14:editId="660B892D">
                <wp:extent cx="1078230" cy="609128"/>
                <wp:effectExtent l="19050" t="0" r="7620" b="0"/>
                <wp:docPr id="6" name="Immagine 1" descr="Indicazioni in merito alla generazione del Codice Unico di Progetto (CUP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ndicazioni in merito alla generazione del Codice Unico di Progetto (CUP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88" cy="61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639A6CB2" wp14:editId="3648D157">
                <wp:extent cx="783209" cy="601980"/>
                <wp:effectExtent l="19050" t="0" r="0" b="0"/>
                <wp:docPr id="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953" cy="603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F6F97" w14:textId="77777777" w:rsidR="00500AEB" w:rsidRDefault="00500AEB" w:rsidP="000856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4D8" w14:textId="77777777" w:rsidR="00500AEB" w:rsidRDefault="00500A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4pt;height:11.4pt" o:bullet="t">
        <v:imagedata r:id="rId1" o:title="mso1"/>
      </v:shape>
    </w:pict>
  </w:numPicBullet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717"/>
        </w:tabs>
        <w:ind w:left="700" w:hanging="340"/>
      </w:pPr>
      <w:rPr>
        <w:rFonts w:ascii="Wingdings" w:hAnsi="Wingdings" w:hint="default"/>
        <w:b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EB570A"/>
    <w:multiLevelType w:val="hybridMultilevel"/>
    <w:tmpl w:val="B3100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442F7"/>
    <w:multiLevelType w:val="hybridMultilevel"/>
    <w:tmpl w:val="2760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74FF2"/>
    <w:multiLevelType w:val="hybridMultilevel"/>
    <w:tmpl w:val="6E80A1FE"/>
    <w:lvl w:ilvl="0" w:tplc="49D4C266">
      <w:start w:val="1"/>
      <w:numFmt w:val="bullet"/>
      <w:lvlText w:val="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4C7917"/>
    <w:multiLevelType w:val="hybridMultilevel"/>
    <w:tmpl w:val="71D0DB3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030748"/>
    <w:multiLevelType w:val="hybridMultilevel"/>
    <w:tmpl w:val="B548002E"/>
    <w:lvl w:ilvl="0" w:tplc="A298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734F3"/>
    <w:multiLevelType w:val="hybridMultilevel"/>
    <w:tmpl w:val="2F5A1BA2"/>
    <w:lvl w:ilvl="0" w:tplc="8EE2EB26">
      <w:start w:val="1"/>
      <w:numFmt w:val="lowerLetter"/>
      <w:lvlText w:val="%1.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847B0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8ABF0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678E2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647FE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63C7E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5A2C30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62BC8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4CE18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F40604"/>
    <w:multiLevelType w:val="hybridMultilevel"/>
    <w:tmpl w:val="CD9ED846"/>
    <w:lvl w:ilvl="0" w:tplc="977025D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A2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0CE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CAC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666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07C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AB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4FC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093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204446"/>
    <w:multiLevelType w:val="hybridMultilevel"/>
    <w:tmpl w:val="E6B087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933A37"/>
    <w:multiLevelType w:val="hybridMultilevel"/>
    <w:tmpl w:val="F3C20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76B96"/>
    <w:multiLevelType w:val="hybridMultilevel"/>
    <w:tmpl w:val="04546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6E2266"/>
    <w:multiLevelType w:val="hybridMultilevel"/>
    <w:tmpl w:val="D3145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3C77DA"/>
    <w:multiLevelType w:val="hybridMultilevel"/>
    <w:tmpl w:val="7C1C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243AA"/>
    <w:multiLevelType w:val="hybridMultilevel"/>
    <w:tmpl w:val="EC9A62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5410CF"/>
    <w:multiLevelType w:val="hybridMultilevel"/>
    <w:tmpl w:val="F3386790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665CBA"/>
    <w:multiLevelType w:val="hybridMultilevel"/>
    <w:tmpl w:val="7B783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B6613"/>
    <w:multiLevelType w:val="hybridMultilevel"/>
    <w:tmpl w:val="A5646D5E"/>
    <w:lvl w:ilvl="0" w:tplc="81A04F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02589D"/>
    <w:multiLevelType w:val="hybridMultilevel"/>
    <w:tmpl w:val="E22EA530"/>
    <w:lvl w:ilvl="0" w:tplc="5E1CD1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4C6867"/>
    <w:multiLevelType w:val="hybridMultilevel"/>
    <w:tmpl w:val="F0EE69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C12039"/>
    <w:multiLevelType w:val="hybridMultilevel"/>
    <w:tmpl w:val="CFC68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882C20"/>
    <w:multiLevelType w:val="hybridMultilevel"/>
    <w:tmpl w:val="AF443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26788"/>
    <w:multiLevelType w:val="hybridMultilevel"/>
    <w:tmpl w:val="DFE873A6"/>
    <w:lvl w:ilvl="0" w:tplc="6362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E460E"/>
    <w:multiLevelType w:val="hybridMultilevel"/>
    <w:tmpl w:val="7BF61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E10AF"/>
    <w:multiLevelType w:val="hybridMultilevel"/>
    <w:tmpl w:val="784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F20A9"/>
    <w:multiLevelType w:val="hybridMultilevel"/>
    <w:tmpl w:val="FB1C2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D48C6"/>
    <w:multiLevelType w:val="hybridMultilevel"/>
    <w:tmpl w:val="1D9A1552"/>
    <w:lvl w:ilvl="0" w:tplc="82C8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C7569"/>
    <w:multiLevelType w:val="hybridMultilevel"/>
    <w:tmpl w:val="DFD0D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F3D3B"/>
    <w:multiLevelType w:val="hybridMultilevel"/>
    <w:tmpl w:val="716A902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BA36BC"/>
    <w:multiLevelType w:val="hybridMultilevel"/>
    <w:tmpl w:val="190C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7C34"/>
    <w:multiLevelType w:val="hybridMultilevel"/>
    <w:tmpl w:val="69DECB76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C0AF6"/>
    <w:multiLevelType w:val="hybridMultilevel"/>
    <w:tmpl w:val="BE345F18"/>
    <w:lvl w:ilvl="0" w:tplc="6AF84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27D6F"/>
    <w:multiLevelType w:val="hybridMultilevel"/>
    <w:tmpl w:val="6C184484"/>
    <w:lvl w:ilvl="0" w:tplc="9ED85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965F8"/>
    <w:multiLevelType w:val="hybridMultilevel"/>
    <w:tmpl w:val="73E48A8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1"/>
  </w:num>
  <w:num w:numId="4">
    <w:abstractNumId w:val="36"/>
  </w:num>
  <w:num w:numId="5">
    <w:abstractNumId w:val="28"/>
  </w:num>
  <w:num w:numId="6">
    <w:abstractNumId w:val="17"/>
  </w:num>
  <w:num w:numId="7">
    <w:abstractNumId w:val="27"/>
  </w:num>
  <w:num w:numId="8">
    <w:abstractNumId w:val="20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7"/>
  </w:num>
  <w:num w:numId="13">
    <w:abstractNumId w:val="35"/>
  </w:num>
  <w:num w:numId="14">
    <w:abstractNumId w:val="2"/>
    <w:lvlOverride w:ilvl="0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</w:num>
  <w:num w:numId="23">
    <w:abstractNumId w:val="9"/>
  </w:num>
  <w:num w:numId="24">
    <w:abstractNumId w:val="25"/>
  </w:num>
  <w:num w:numId="25">
    <w:abstractNumId w:val="19"/>
  </w:num>
  <w:num w:numId="26">
    <w:abstractNumId w:val="0"/>
    <w:lvlOverride w:ilvl="0">
      <w:startOverride w:val="1"/>
    </w:lvlOverride>
  </w:num>
  <w:num w:numId="27">
    <w:abstractNumId w:val="29"/>
  </w:num>
  <w:num w:numId="28">
    <w:abstractNumId w:val="39"/>
  </w:num>
  <w:num w:numId="29">
    <w:abstractNumId w:val="11"/>
  </w:num>
  <w:num w:numId="30">
    <w:abstractNumId w:val="22"/>
  </w:num>
  <w:num w:numId="31">
    <w:abstractNumId w:val="24"/>
  </w:num>
  <w:num w:numId="32">
    <w:abstractNumId w:val="23"/>
  </w:num>
  <w:num w:numId="33">
    <w:abstractNumId w:val="38"/>
  </w:num>
  <w:num w:numId="34">
    <w:abstractNumId w:val="30"/>
  </w:num>
  <w:num w:numId="35">
    <w:abstractNumId w:val="15"/>
  </w:num>
  <w:num w:numId="36">
    <w:abstractNumId w:val="16"/>
  </w:num>
  <w:num w:numId="37">
    <w:abstractNumId w:val="14"/>
  </w:num>
  <w:num w:numId="38">
    <w:abstractNumId w:val="40"/>
  </w:num>
  <w:num w:numId="39">
    <w:abstractNumId w:val="32"/>
  </w:num>
  <w:num w:numId="40">
    <w:abstractNumId w:val="18"/>
  </w:num>
  <w:num w:numId="41">
    <w:abstractNumId w:val="32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34"/>
  </w:num>
  <w:num w:numId="43">
    <w:abstractNumId w:val="33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3E"/>
    <w:rsid w:val="000109D5"/>
    <w:rsid w:val="00017B53"/>
    <w:rsid w:val="000219D1"/>
    <w:rsid w:val="0006184F"/>
    <w:rsid w:val="000623FE"/>
    <w:rsid w:val="00073AB8"/>
    <w:rsid w:val="00073DED"/>
    <w:rsid w:val="00074B25"/>
    <w:rsid w:val="00077EF6"/>
    <w:rsid w:val="00085691"/>
    <w:rsid w:val="000917C8"/>
    <w:rsid w:val="00095D12"/>
    <w:rsid w:val="000A514C"/>
    <w:rsid w:val="000B6D2F"/>
    <w:rsid w:val="000C02E7"/>
    <w:rsid w:val="000C1F0E"/>
    <w:rsid w:val="000D0676"/>
    <w:rsid w:val="000D4B65"/>
    <w:rsid w:val="000E10F5"/>
    <w:rsid w:val="000E1C21"/>
    <w:rsid w:val="000F1AB6"/>
    <w:rsid w:val="000F7743"/>
    <w:rsid w:val="00104FD5"/>
    <w:rsid w:val="0010669F"/>
    <w:rsid w:val="00123322"/>
    <w:rsid w:val="00125655"/>
    <w:rsid w:val="0012745C"/>
    <w:rsid w:val="00131DCF"/>
    <w:rsid w:val="00133E3B"/>
    <w:rsid w:val="00147409"/>
    <w:rsid w:val="0015153A"/>
    <w:rsid w:val="00156826"/>
    <w:rsid w:val="00175DB7"/>
    <w:rsid w:val="00176AF2"/>
    <w:rsid w:val="00187CC1"/>
    <w:rsid w:val="001913D5"/>
    <w:rsid w:val="00193A15"/>
    <w:rsid w:val="00195AFE"/>
    <w:rsid w:val="001A7AE0"/>
    <w:rsid w:val="001B5AA0"/>
    <w:rsid w:val="001B5E19"/>
    <w:rsid w:val="001B70ED"/>
    <w:rsid w:val="001C0CF8"/>
    <w:rsid w:val="001D28C3"/>
    <w:rsid w:val="001E7376"/>
    <w:rsid w:val="001F0CF8"/>
    <w:rsid w:val="00200E60"/>
    <w:rsid w:val="00203BF7"/>
    <w:rsid w:val="00205012"/>
    <w:rsid w:val="002302C9"/>
    <w:rsid w:val="0023307E"/>
    <w:rsid w:val="0024027E"/>
    <w:rsid w:val="00241731"/>
    <w:rsid w:val="00244C0C"/>
    <w:rsid w:val="00260E17"/>
    <w:rsid w:val="00267BCE"/>
    <w:rsid w:val="00267FCB"/>
    <w:rsid w:val="00277EF6"/>
    <w:rsid w:val="0028193D"/>
    <w:rsid w:val="00286F88"/>
    <w:rsid w:val="00290723"/>
    <w:rsid w:val="00291043"/>
    <w:rsid w:val="0029269A"/>
    <w:rsid w:val="00292F61"/>
    <w:rsid w:val="002A021D"/>
    <w:rsid w:val="002A1109"/>
    <w:rsid w:val="002A691E"/>
    <w:rsid w:val="002A6F14"/>
    <w:rsid w:val="002B1B46"/>
    <w:rsid w:val="002B601F"/>
    <w:rsid w:val="002B664B"/>
    <w:rsid w:val="002C26F7"/>
    <w:rsid w:val="002D76EF"/>
    <w:rsid w:val="002E3F7E"/>
    <w:rsid w:val="002E49EF"/>
    <w:rsid w:val="002E6B94"/>
    <w:rsid w:val="002F423E"/>
    <w:rsid w:val="002F7371"/>
    <w:rsid w:val="00313F45"/>
    <w:rsid w:val="003157C4"/>
    <w:rsid w:val="00316044"/>
    <w:rsid w:val="00331FAC"/>
    <w:rsid w:val="003371DE"/>
    <w:rsid w:val="00341E99"/>
    <w:rsid w:val="003544BF"/>
    <w:rsid w:val="00355CBB"/>
    <w:rsid w:val="00364440"/>
    <w:rsid w:val="00374050"/>
    <w:rsid w:val="00381F8B"/>
    <w:rsid w:val="00390882"/>
    <w:rsid w:val="00392A7A"/>
    <w:rsid w:val="00397839"/>
    <w:rsid w:val="003A27FC"/>
    <w:rsid w:val="003A2C71"/>
    <w:rsid w:val="003B47EE"/>
    <w:rsid w:val="003C2A2A"/>
    <w:rsid w:val="003C7D72"/>
    <w:rsid w:val="003D222C"/>
    <w:rsid w:val="003D35F3"/>
    <w:rsid w:val="003D41EA"/>
    <w:rsid w:val="003D736D"/>
    <w:rsid w:val="003F2964"/>
    <w:rsid w:val="00402F58"/>
    <w:rsid w:val="0040549C"/>
    <w:rsid w:val="00405ADD"/>
    <w:rsid w:val="00415A38"/>
    <w:rsid w:val="00415F87"/>
    <w:rsid w:val="00420A18"/>
    <w:rsid w:val="00422025"/>
    <w:rsid w:val="00424DA5"/>
    <w:rsid w:val="0043096F"/>
    <w:rsid w:val="00432368"/>
    <w:rsid w:val="00433282"/>
    <w:rsid w:val="004602DA"/>
    <w:rsid w:val="00466F67"/>
    <w:rsid w:val="00480FFF"/>
    <w:rsid w:val="00483DAA"/>
    <w:rsid w:val="00492806"/>
    <w:rsid w:val="00493EF0"/>
    <w:rsid w:val="00495428"/>
    <w:rsid w:val="004B0DAA"/>
    <w:rsid w:val="004B0E86"/>
    <w:rsid w:val="004B2A4C"/>
    <w:rsid w:val="004B5BF9"/>
    <w:rsid w:val="004B5DFE"/>
    <w:rsid w:val="004D0273"/>
    <w:rsid w:val="004F1EF3"/>
    <w:rsid w:val="004F3810"/>
    <w:rsid w:val="00500AEB"/>
    <w:rsid w:val="00502253"/>
    <w:rsid w:val="00504464"/>
    <w:rsid w:val="00505EDE"/>
    <w:rsid w:val="00510A5A"/>
    <w:rsid w:val="00520444"/>
    <w:rsid w:val="00523098"/>
    <w:rsid w:val="00526775"/>
    <w:rsid w:val="00531E67"/>
    <w:rsid w:val="00543E60"/>
    <w:rsid w:val="00544FDF"/>
    <w:rsid w:val="00551110"/>
    <w:rsid w:val="005543CF"/>
    <w:rsid w:val="0057126E"/>
    <w:rsid w:val="00584A72"/>
    <w:rsid w:val="005A39B0"/>
    <w:rsid w:val="005A3DDF"/>
    <w:rsid w:val="005A5427"/>
    <w:rsid w:val="005B491C"/>
    <w:rsid w:val="005C5DD0"/>
    <w:rsid w:val="005D3BD6"/>
    <w:rsid w:val="00602754"/>
    <w:rsid w:val="006064FA"/>
    <w:rsid w:val="00610815"/>
    <w:rsid w:val="00617DF9"/>
    <w:rsid w:val="00622834"/>
    <w:rsid w:val="00627266"/>
    <w:rsid w:val="00636521"/>
    <w:rsid w:val="006431E7"/>
    <w:rsid w:val="00651EC0"/>
    <w:rsid w:val="00654FDF"/>
    <w:rsid w:val="006572EC"/>
    <w:rsid w:val="00657BD1"/>
    <w:rsid w:val="00664C5A"/>
    <w:rsid w:val="006822D7"/>
    <w:rsid w:val="00693303"/>
    <w:rsid w:val="0069346A"/>
    <w:rsid w:val="0069719C"/>
    <w:rsid w:val="006A343B"/>
    <w:rsid w:val="006C0020"/>
    <w:rsid w:val="006C315E"/>
    <w:rsid w:val="006C40A1"/>
    <w:rsid w:val="006C5324"/>
    <w:rsid w:val="006D2657"/>
    <w:rsid w:val="006D7D24"/>
    <w:rsid w:val="006E2A55"/>
    <w:rsid w:val="006E4F39"/>
    <w:rsid w:val="006F76C7"/>
    <w:rsid w:val="0070795A"/>
    <w:rsid w:val="00711301"/>
    <w:rsid w:val="007152E5"/>
    <w:rsid w:val="00730C3D"/>
    <w:rsid w:val="0073425A"/>
    <w:rsid w:val="00734995"/>
    <w:rsid w:val="00735D4D"/>
    <w:rsid w:val="0073602A"/>
    <w:rsid w:val="00746779"/>
    <w:rsid w:val="00753D98"/>
    <w:rsid w:val="00755179"/>
    <w:rsid w:val="0076363E"/>
    <w:rsid w:val="0076608F"/>
    <w:rsid w:val="007815D1"/>
    <w:rsid w:val="00783B74"/>
    <w:rsid w:val="007A100E"/>
    <w:rsid w:val="007B0D7D"/>
    <w:rsid w:val="007C5996"/>
    <w:rsid w:val="007D6ACE"/>
    <w:rsid w:val="007E1CE9"/>
    <w:rsid w:val="007E5F33"/>
    <w:rsid w:val="007E6583"/>
    <w:rsid w:val="007F635C"/>
    <w:rsid w:val="007F6FF6"/>
    <w:rsid w:val="00822863"/>
    <w:rsid w:val="0082612E"/>
    <w:rsid w:val="00833150"/>
    <w:rsid w:val="00843F22"/>
    <w:rsid w:val="00851A6B"/>
    <w:rsid w:val="008559DC"/>
    <w:rsid w:val="008603C5"/>
    <w:rsid w:val="00860E7C"/>
    <w:rsid w:val="0086177E"/>
    <w:rsid w:val="00863C48"/>
    <w:rsid w:val="008670AF"/>
    <w:rsid w:val="00867407"/>
    <w:rsid w:val="00870B88"/>
    <w:rsid w:val="00881B4F"/>
    <w:rsid w:val="00892100"/>
    <w:rsid w:val="008A0192"/>
    <w:rsid w:val="008B767B"/>
    <w:rsid w:val="008C237C"/>
    <w:rsid w:val="008C55C6"/>
    <w:rsid w:val="008C6208"/>
    <w:rsid w:val="008D40D2"/>
    <w:rsid w:val="008F0292"/>
    <w:rsid w:val="008F2979"/>
    <w:rsid w:val="008F3319"/>
    <w:rsid w:val="009014D1"/>
    <w:rsid w:val="0090545E"/>
    <w:rsid w:val="00905602"/>
    <w:rsid w:val="00905A27"/>
    <w:rsid w:val="0090717F"/>
    <w:rsid w:val="009144FD"/>
    <w:rsid w:val="009254C0"/>
    <w:rsid w:val="0092732F"/>
    <w:rsid w:val="009328B7"/>
    <w:rsid w:val="009375BD"/>
    <w:rsid w:val="00941868"/>
    <w:rsid w:val="0094193D"/>
    <w:rsid w:val="0096063B"/>
    <w:rsid w:val="00965841"/>
    <w:rsid w:val="00974CA9"/>
    <w:rsid w:val="009757F7"/>
    <w:rsid w:val="00983470"/>
    <w:rsid w:val="00983867"/>
    <w:rsid w:val="009879BC"/>
    <w:rsid w:val="009A272B"/>
    <w:rsid w:val="009A303C"/>
    <w:rsid w:val="009A41D9"/>
    <w:rsid w:val="009B636B"/>
    <w:rsid w:val="009E693A"/>
    <w:rsid w:val="009F182D"/>
    <w:rsid w:val="00A07B64"/>
    <w:rsid w:val="00A13C9F"/>
    <w:rsid w:val="00A14F43"/>
    <w:rsid w:val="00A223E0"/>
    <w:rsid w:val="00A23687"/>
    <w:rsid w:val="00A2631D"/>
    <w:rsid w:val="00A2755B"/>
    <w:rsid w:val="00A35170"/>
    <w:rsid w:val="00A3771B"/>
    <w:rsid w:val="00A4030C"/>
    <w:rsid w:val="00A44903"/>
    <w:rsid w:val="00A55415"/>
    <w:rsid w:val="00A611E2"/>
    <w:rsid w:val="00A93A38"/>
    <w:rsid w:val="00A95A78"/>
    <w:rsid w:val="00AA069A"/>
    <w:rsid w:val="00AA292D"/>
    <w:rsid w:val="00AA7749"/>
    <w:rsid w:val="00AB19BC"/>
    <w:rsid w:val="00AB5DD4"/>
    <w:rsid w:val="00AB5F2D"/>
    <w:rsid w:val="00AD5512"/>
    <w:rsid w:val="00AE0964"/>
    <w:rsid w:val="00AE113A"/>
    <w:rsid w:val="00AF1206"/>
    <w:rsid w:val="00AF18F4"/>
    <w:rsid w:val="00B0354B"/>
    <w:rsid w:val="00B13ABC"/>
    <w:rsid w:val="00B2247B"/>
    <w:rsid w:val="00B23D9F"/>
    <w:rsid w:val="00B3227C"/>
    <w:rsid w:val="00B36978"/>
    <w:rsid w:val="00B40628"/>
    <w:rsid w:val="00B46254"/>
    <w:rsid w:val="00B5379F"/>
    <w:rsid w:val="00B54D14"/>
    <w:rsid w:val="00B5750C"/>
    <w:rsid w:val="00B676C1"/>
    <w:rsid w:val="00B71405"/>
    <w:rsid w:val="00B75F54"/>
    <w:rsid w:val="00B7784E"/>
    <w:rsid w:val="00B8611D"/>
    <w:rsid w:val="00B86A5D"/>
    <w:rsid w:val="00B86ED1"/>
    <w:rsid w:val="00B95B13"/>
    <w:rsid w:val="00B96072"/>
    <w:rsid w:val="00BA51A9"/>
    <w:rsid w:val="00BB6B74"/>
    <w:rsid w:val="00BB742E"/>
    <w:rsid w:val="00BB7CB0"/>
    <w:rsid w:val="00BC64BB"/>
    <w:rsid w:val="00BD55B5"/>
    <w:rsid w:val="00BD5603"/>
    <w:rsid w:val="00BE6601"/>
    <w:rsid w:val="00BF1769"/>
    <w:rsid w:val="00BF703A"/>
    <w:rsid w:val="00C1127B"/>
    <w:rsid w:val="00C15869"/>
    <w:rsid w:val="00C3060D"/>
    <w:rsid w:val="00C313E4"/>
    <w:rsid w:val="00C34A2D"/>
    <w:rsid w:val="00C46D3A"/>
    <w:rsid w:val="00C52264"/>
    <w:rsid w:val="00C52900"/>
    <w:rsid w:val="00C714B0"/>
    <w:rsid w:val="00C8326E"/>
    <w:rsid w:val="00C83892"/>
    <w:rsid w:val="00C879E2"/>
    <w:rsid w:val="00CA0523"/>
    <w:rsid w:val="00CA5C1B"/>
    <w:rsid w:val="00CB22C2"/>
    <w:rsid w:val="00CB7EB0"/>
    <w:rsid w:val="00CC6CB8"/>
    <w:rsid w:val="00CD1322"/>
    <w:rsid w:val="00CD1DC9"/>
    <w:rsid w:val="00CD3822"/>
    <w:rsid w:val="00CD5969"/>
    <w:rsid w:val="00CE5293"/>
    <w:rsid w:val="00D1517B"/>
    <w:rsid w:val="00D507C6"/>
    <w:rsid w:val="00D52564"/>
    <w:rsid w:val="00D6061A"/>
    <w:rsid w:val="00D64324"/>
    <w:rsid w:val="00D70A5D"/>
    <w:rsid w:val="00D77F0F"/>
    <w:rsid w:val="00D92055"/>
    <w:rsid w:val="00DA248C"/>
    <w:rsid w:val="00DA3DE4"/>
    <w:rsid w:val="00DA5976"/>
    <w:rsid w:val="00DB26C5"/>
    <w:rsid w:val="00DB7AE5"/>
    <w:rsid w:val="00DD424B"/>
    <w:rsid w:val="00DD5321"/>
    <w:rsid w:val="00DE3161"/>
    <w:rsid w:val="00DE5982"/>
    <w:rsid w:val="00DF444C"/>
    <w:rsid w:val="00DF5A83"/>
    <w:rsid w:val="00E01846"/>
    <w:rsid w:val="00E06F95"/>
    <w:rsid w:val="00E10461"/>
    <w:rsid w:val="00E24325"/>
    <w:rsid w:val="00E26F28"/>
    <w:rsid w:val="00E304C7"/>
    <w:rsid w:val="00E45AA8"/>
    <w:rsid w:val="00E47079"/>
    <w:rsid w:val="00E50CEE"/>
    <w:rsid w:val="00E551C8"/>
    <w:rsid w:val="00E563F5"/>
    <w:rsid w:val="00E63B2E"/>
    <w:rsid w:val="00E6705C"/>
    <w:rsid w:val="00E74765"/>
    <w:rsid w:val="00E80C9E"/>
    <w:rsid w:val="00E86B4A"/>
    <w:rsid w:val="00E91E16"/>
    <w:rsid w:val="00E96B77"/>
    <w:rsid w:val="00EA70FC"/>
    <w:rsid w:val="00EB7E7B"/>
    <w:rsid w:val="00EC2CC5"/>
    <w:rsid w:val="00EC5751"/>
    <w:rsid w:val="00EC7D67"/>
    <w:rsid w:val="00ED5742"/>
    <w:rsid w:val="00ED5EF2"/>
    <w:rsid w:val="00EE14BB"/>
    <w:rsid w:val="00EE3A2B"/>
    <w:rsid w:val="00F00AFD"/>
    <w:rsid w:val="00F22389"/>
    <w:rsid w:val="00F252CD"/>
    <w:rsid w:val="00F267A4"/>
    <w:rsid w:val="00F26BBD"/>
    <w:rsid w:val="00F30E46"/>
    <w:rsid w:val="00F3232E"/>
    <w:rsid w:val="00F325B3"/>
    <w:rsid w:val="00F33C37"/>
    <w:rsid w:val="00F4157C"/>
    <w:rsid w:val="00F42549"/>
    <w:rsid w:val="00F67CA0"/>
    <w:rsid w:val="00F72F9E"/>
    <w:rsid w:val="00F77B7A"/>
    <w:rsid w:val="00F82C78"/>
    <w:rsid w:val="00F95034"/>
    <w:rsid w:val="00F97BF3"/>
    <w:rsid w:val="00F97CD2"/>
    <w:rsid w:val="00FA30B6"/>
    <w:rsid w:val="00FB0552"/>
    <w:rsid w:val="00FB0DCB"/>
    <w:rsid w:val="00FB2CA0"/>
    <w:rsid w:val="00FB7F6C"/>
    <w:rsid w:val="00FD584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436783"/>
  <w15:docId w15:val="{5E864856-426D-4A1D-BFC5-FA8577D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750C"/>
    <w:rPr>
      <w:color w:val="000000"/>
      <w:sz w:val="32"/>
      <w:szCs w:val="32"/>
    </w:rPr>
  </w:style>
  <w:style w:type="paragraph" w:styleId="Titolo1">
    <w:name w:val="heading 1"/>
    <w:basedOn w:val="Normale"/>
    <w:next w:val="Normale"/>
    <w:link w:val="Titolo1Carattere"/>
    <w:qFormat/>
    <w:rsid w:val="000F1AB6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2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2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1AB6"/>
    <w:pPr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F1AB6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Titolo1Carattere">
    <w:name w:val="Titolo 1 Carattere"/>
    <w:link w:val="Titolo1"/>
    <w:locked/>
    <w:rsid w:val="000F1AB6"/>
    <w:rPr>
      <w:rFonts w:eastAsia="Arial Unicode MS"/>
      <w:b/>
      <w:bCs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0F1AB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F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515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5153A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rsid w:val="00267BC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9A27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514C"/>
    <w:pPr>
      <w:ind w:left="720"/>
      <w:contextualSpacing/>
    </w:pPr>
  </w:style>
  <w:style w:type="paragraph" w:customStyle="1" w:styleId="Default">
    <w:name w:val="Default"/>
    <w:rsid w:val="003D73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2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22C2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</w:rPr>
  </w:style>
  <w:style w:type="paragraph" w:styleId="Corpotesto">
    <w:name w:val="Body Text"/>
    <w:basedOn w:val="Normale"/>
    <w:link w:val="CorpotestoCarattere"/>
    <w:rsid w:val="00CB22C2"/>
    <w:pPr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CB22C2"/>
    <w:rPr>
      <w:rFonts w:eastAsia="Calibri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22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22C2"/>
    <w:rPr>
      <w:color w:val="000000"/>
      <w:sz w:val="32"/>
      <w:szCs w:val="32"/>
    </w:rPr>
  </w:style>
  <w:style w:type="paragraph" w:customStyle="1" w:styleId="Corpodeltesto31">
    <w:name w:val="Corpo del testo 31"/>
    <w:basedOn w:val="Normale"/>
    <w:rsid w:val="00CB22C2"/>
    <w:pPr>
      <w:suppressAutoHyphens/>
      <w:jc w:val="both"/>
    </w:pPr>
    <w:rPr>
      <w:rFonts w:ascii="Tahoma" w:hAnsi="Tahoma" w:cs="Tahoma"/>
      <w:color w:val="auto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B22C2"/>
    <w:pPr>
      <w:suppressAutoHyphens/>
      <w:overflowPunct w:val="0"/>
      <w:autoSpaceDE w:val="0"/>
      <w:ind w:firstLine="284"/>
      <w:jc w:val="both"/>
    </w:pPr>
    <w:rPr>
      <w:rFonts w:ascii="Tahoma" w:hAnsi="Tahoma" w:cs="Tahoma"/>
      <w:color w:val="FF0000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CB22C2"/>
    <w:pPr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BodyText21">
    <w:name w:val="Body Text 21"/>
    <w:basedOn w:val="Normale"/>
    <w:rsid w:val="00CB22C2"/>
    <w:pPr>
      <w:suppressAutoHyphens/>
    </w:pPr>
    <w:rPr>
      <w:rFonts w:ascii="Arial" w:hAnsi="Arial" w:cs="Arial"/>
      <w:b/>
      <w:color w:val="auto"/>
      <w:sz w:val="18"/>
      <w:szCs w:val="20"/>
      <w:lang w:eastAsia="ar-SA"/>
    </w:rPr>
  </w:style>
  <w:style w:type="paragraph" w:customStyle="1" w:styleId="Rientrocorpodeltesto31">
    <w:name w:val="Rientro corpo del testo 31"/>
    <w:basedOn w:val="Normale"/>
    <w:rsid w:val="00CB22C2"/>
    <w:pPr>
      <w:suppressAutoHyphens/>
      <w:ind w:left="180"/>
    </w:pPr>
    <w:rPr>
      <w:rFonts w:ascii="Arial" w:hAnsi="Arial" w:cs="Arial"/>
      <w:color w:val="auto"/>
      <w:sz w:val="24"/>
      <w:u w:val="single"/>
      <w:lang w:eastAsia="ar-SA"/>
    </w:rPr>
  </w:style>
  <w:style w:type="paragraph" w:customStyle="1" w:styleId="Corpodeltesto21">
    <w:name w:val="Corpo del testo 21"/>
    <w:basedOn w:val="Normale"/>
    <w:rsid w:val="00CB22C2"/>
    <w:pPr>
      <w:suppressAutoHyphens/>
      <w:autoSpaceDE w:val="0"/>
      <w:jc w:val="both"/>
    </w:pPr>
    <w:rPr>
      <w:rFonts w:ascii="Arial" w:hAnsi="Arial" w:cs="Arial"/>
      <w:b/>
      <w:color w:val="auto"/>
      <w:sz w:val="22"/>
      <w:szCs w:val="24"/>
      <w:u w:val="single"/>
      <w:lang w:eastAsia="ar-SA"/>
    </w:rPr>
  </w:style>
  <w:style w:type="paragraph" w:customStyle="1" w:styleId="p12">
    <w:name w:val="p12"/>
    <w:basedOn w:val="Normale"/>
    <w:rsid w:val="00CB22C2"/>
    <w:pPr>
      <w:widowControl w:val="0"/>
      <w:suppressAutoHyphens/>
      <w:autoSpaceDE w:val="0"/>
    </w:pPr>
    <w:rPr>
      <w:color w:val="auto"/>
      <w:sz w:val="24"/>
      <w:szCs w:val="24"/>
      <w:lang w:val="en-US" w:eastAsia="ar-SA"/>
    </w:rPr>
  </w:style>
  <w:style w:type="paragraph" w:customStyle="1" w:styleId="Contenutotabella">
    <w:name w:val="Contenuto tabella"/>
    <w:basedOn w:val="Normale"/>
    <w:rsid w:val="00CB22C2"/>
    <w:pPr>
      <w:suppressLineNumbers/>
      <w:suppressAutoHyphens/>
    </w:pPr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B71405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765"/>
    <w:rPr>
      <w:color w:val="000000"/>
      <w:sz w:val="32"/>
      <w:szCs w:val="32"/>
    </w:rPr>
  </w:style>
  <w:style w:type="character" w:customStyle="1" w:styleId="intellitxt">
    <w:name w:val="intellitxt"/>
    <w:basedOn w:val="Carpredefinitoparagrafo"/>
    <w:rsid w:val="00C8326E"/>
  </w:style>
  <w:style w:type="table" w:customStyle="1" w:styleId="Grigliatabella1">
    <w:name w:val="Griglia tabella1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0A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81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89D4-8B78-4BFB-8687-B860B99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4</cp:revision>
  <cp:lastPrinted>2021-05-28T14:33:00Z</cp:lastPrinted>
  <dcterms:created xsi:type="dcterms:W3CDTF">2021-12-29T12:20:00Z</dcterms:created>
  <dcterms:modified xsi:type="dcterms:W3CDTF">2022-01-21T14:49:00Z</dcterms:modified>
</cp:coreProperties>
</file>