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DFAD" w14:textId="77777777" w:rsidR="00841721" w:rsidRDefault="00841721" w:rsidP="00841721">
      <w:pPr>
        <w:jc w:val="right"/>
        <w:rPr>
          <w:rFonts w:asciiTheme="minorHAnsi" w:hAnsiTheme="minorHAnsi" w:cstheme="minorHAnsi"/>
          <w:sz w:val="22"/>
          <w:szCs w:val="22"/>
          <w:lang w:val="en-US"/>
        </w:rPr>
      </w:pPr>
    </w:p>
    <w:p w14:paraId="22D71767" w14:textId="77777777" w:rsidR="00841721" w:rsidRDefault="00841721" w:rsidP="00841721">
      <w:pPr>
        <w:jc w:val="right"/>
        <w:rPr>
          <w:rFonts w:asciiTheme="minorHAnsi" w:hAnsiTheme="minorHAnsi" w:cstheme="minorHAnsi"/>
          <w:sz w:val="22"/>
          <w:szCs w:val="22"/>
          <w:lang w:val="en-US"/>
        </w:rPr>
      </w:pPr>
    </w:p>
    <w:p w14:paraId="75F2B673" w14:textId="77777777" w:rsidR="00841721" w:rsidRDefault="00841721" w:rsidP="00841721">
      <w:pPr>
        <w:jc w:val="right"/>
        <w:rPr>
          <w:rFonts w:asciiTheme="minorHAnsi" w:hAnsiTheme="minorHAnsi" w:cstheme="minorHAnsi"/>
          <w:sz w:val="22"/>
          <w:szCs w:val="22"/>
          <w:lang w:val="en-US"/>
        </w:rPr>
      </w:pPr>
    </w:p>
    <w:p w14:paraId="378CE25C" w14:textId="30A99CD7" w:rsidR="00841721" w:rsidRPr="00841721" w:rsidRDefault="00841721" w:rsidP="00841721">
      <w:pPr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 w:rsidRPr="00841721">
        <w:rPr>
          <w:rFonts w:asciiTheme="minorHAnsi" w:hAnsiTheme="minorHAnsi" w:cstheme="minorHAnsi"/>
          <w:sz w:val="22"/>
          <w:szCs w:val="22"/>
          <w:lang w:val="en-US"/>
        </w:rPr>
        <w:t>AL DIRIGENTE SCOLASTICO</w:t>
      </w:r>
    </w:p>
    <w:p w14:paraId="32D4AE80" w14:textId="681846FF" w:rsidR="00841721" w:rsidRPr="00841721" w:rsidRDefault="00841721" w:rsidP="00841721">
      <w:pPr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 w:rsidRPr="00841721">
        <w:rPr>
          <w:rFonts w:asciiTheme="minorHAnsi" w:hAnsiTheme="minorHAnsi" w:cstheme="minorHAnsi"/>
          <w:sz w:val="22"/>
          <w:szCs w:val="22"/>
          <w:lang w:val="en-US"/>
        </w:rPr>
        <w:t>ISTITUTO COMPRENSIVO “</w:t>
      </w:r>
      <w:r>
        <w:rPr>
          <w:rFonts w:asciiTheme="minorHAnsi" w:hAnsiTheme="minorHAnsi" w:cstheme="minorHAnsi"/>
          <w:sz w:val="22"/>
          <w:szCs w:val="22"/>
          <w:lang w:val="en-US"/>
        </w:rPr>
        <w:t>PULCARELLI PASTENA</w:t>
      </w:r>
      <w:r w:rsidRPr="00841721">
        <w:rPr>
          <w:rFonts w:asciiTheme="minorHAnsi" w:hAnsiTheme="minorHAnsi" w:cstheme="minorHAnsi"/>
          <w:sz w:val="22"/>
          <w:szCs w:val="22"/>
          <w:lang w:val="en-US"/>
        </w:rPr>
        <w:t>”</w:t>
      </w:r>
    </w:p>
    <w:p w14:paraId="24373E7E" w14:textId="59743613" w:rsidR="00841721" w:rsidRDefault="00841721" w:rsidP="00841721">
      <w:pPr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MASSA LUBRENSE</w:t>
      </w:r>
    </w:p>
    <w:p w14:paraId="5A4B49FF" w14:textId="1562A656" w:rsidR="00841721" w:rsidRDefault="00841721" w:rsidP="00841721">
      <w:pPr>
        <w:jc w:val="right"/>
        <w:rPr>
          <w:rFonts w:asciiTheme="minorHAnsi" w:hAnsiTheme="minorHAnsi" w:cstheme="minorHAnsi"/>
          <w:sz w:val="22"/>
          <w:szCs w:val="22"/>
          <w:lang w:val="en-US"/>
        </w:rPr>
      </w:pPr>
    </w:p>
    <w:p w14:paraId="5BD09050" w14:textId="77777777" w:rsidR="00841721" w:rsidRDefault="00841721" w:rsidP="00841721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A40978B" w14:textId="013B524A" w:rsidR="00841721" w:rsidRDefault="00841721" w:rsidP="00841721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841721">
        <w:rPr>
          <w:rFonts w:asciiTheme="minorHAnsi" w:hAnsiTheme="minorHAnsi" w:cstheme="minorHAnsi"/>
          <w:b/>
          <w:sz w:val="22"/>
          <w:szCs w:val="22"/>
          <w:lang w:val="en-US"/>
        </w:rPr>
        <w:t>Oggetto</w:t>
      </w:r>
      <w:proofErr w:type="spellEnd"/>
      <w:r w:rsidRPr="00841721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  <w:proofErr w:type="spellStart"/>
      <w:r w:rsidRPr="00841721">
        <w:rPr>
          <w:rFonts w:asciiTheme="minorHAnsi" w:hAnsiTheme="minorHAnsi" w:cstheme="minorHAnsi"/>
          <w:b/>
          <w:sz w:val="22"/>
          <w:szCs w:val="22"/>
          <w:lang w:val="en-US"/>
        </w:rPr>
        <w:t>richiesta</w:t>
      </w:r>
      <w:proofErr w:type="spellEnd"/>
      <w:r w:rsidRPr="0084172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di </w:t>
      </w:r>
      <w:proofErr w:type="spellStart"/>
      <w:r w:rsidRPr="00841721">
        <w:rPr>
          <w:rFonts w:asciiTheme="minorHAnsi" w:hAnsiTheme="minorHAnsi" w:cstheme="minorHAnsi"/>
          <w:b/>
          <w:sz w:val="22"/>
          <w:szCs w:val="22"/>
          <w:lang w:val="en-US"/>
        </w:rPr>
        <w:t>autorizzazione</w:t>
      </w:r>
      <w:proofErr w:type="spellEnd"/>
      <w:r w:rsidRPr="0084172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841721">
        <w:rPr>
          <w:rFonts w:asciiTheme="minorHAnsi" w:hAnsiTheme="minorHAnsi" w:cstheme="minorHAnsi"/>
          <w:b/>
          <w:sz w:val="22"/>
          <w:szCs w:val="22"/>
          <w:lang w:val="en-US"/>
        </w:rPr>
        <w:t>all’ingresso</w:t>
      </w:r>
      <w:proofErr w:type="spellEnd"/>
      <w:r w:rsidRPr="0084172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a </w:t>
      </w:r>
      <w:proofErr w:type="spellStart"/>
      <w:r w:rsidRPr="00841721">
        <w:rPr>
          <w:rFonts w:asciiTheme="minorHAnsi" w:hAnsiTheme="minorHAnsi" w:cstheme="minorHAnsi"/>
          <w:b/>
          <w:sz w:val="22"/>
          <w:szCs w:val="22"/>
          <w:lang w:val="en-US"/>
        </w:rPr>
        <w:t>scuola</w:t>
      </w:r>
      <w:proofErr w:type="spellEnd"/>
      <w:r w:rsidRPr="0084172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di </w:t>
      </w:r>
      <w:proofErr w:type="spellStart"/>
      <w:r w:rsidRPr="00841721">
        <w:rPr>
          <w:rFonts w:asciiTheme="minorHAnsi" w:hAnsiTheme="minorHAnsi" w:cstheme="minorHAnsi"/>
          <w:b/>
          <w:sz w:val="22"/>
          <w:szCs w:val="22"/>
          <w:lang w:val="en-US"/>
        </w:rPr>
        <w:t>personale</w:t>
      </w:r>
      <w:proofErr w:type="spellEnd"/>
      <w:r w:rsidRPr="0084172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841721">
        <w:rPr>
          <w:rFonts w:asciiTheme="minorHAnsi" w:hAnsiTheme="minorHAnsi" w:cstheme="minorHAnsi"/>
          <w:b/>
          <w:sz w:val="22"/>
          <w:szCs w:val="22"/>
          <w:lang w:val="en-US"/>
        </w:rPr>
        <w:t>esterno</w:t>
      </w:r>
      <w:proofErr w:type="spellEnd"/>
      <w:r w:rsidRPr="0084172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in </w:t>
      </w:r>
      <w:proofErr w:type="spellStart"/>
      <w:r w:rsidRPr="00841721">
        <w:rPr>
          <w:rFonts w:asciiTheme="minorHAnsi" w:hAnsiTheme="minorHAnsi" w:cstheme="minorHAnsi"/>
          <w:b/>
          <w:sz w:val="22"/>
          <w:szCs w:val="22"/>
          <w:lang w:val="en-US"/>
        </w:rPr>
        <w:t>orario</w:t>
      </w:r>
      <w:proofErr w:type="spellEnd"/>
      <w:r w:rsidRPr="0084172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841721">
        <w:rPr>
          <w:rFonts w:asciiTheme="minorHAnsi" w:hAnsiTheme="minorHAnsi" w:cstheme="minorHAnsi"/>
          <w:b/>
          <w:sz w:val="22"/>
          <w:szCs w:val="22"/>
          <w:lang w:val="en-US"/>
        </w:rPr>
        <w:t>scolastico</w:t>
      </w:r>
      <w:proofErr w:type="spellEnd"/>
    </w:p>
    <w:p w14:paraId="1D2F1769" w14:textId="32A1E825" w:rsidR="00841721" w:rsidRDefault="00841721" w:rsidP="00841721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9FA9797" w14:textId="77777777" w:rsidR="00841721" w:rsidRPr="00841721" w:rsidRDefault="00841721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Il/la sottoscritto/a________________________________________________________________docente di</w:t>
      </w:r>
    </w:p>
    <w:p w14:paraId="7D964F52" w14:textId="77777777" w:rsidR="00841721" w:rsidRPr="00841721" w:rsidRDefault="00841721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scuola__________________________________________________</w:t>
      </w:r>
      <w:proofErr w:type="gram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_(</w:t>
      </w:r>
      <w:proofErr w:type="gram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Infanzia-Primaria-Secondaria I Grado)</w:t>
      </w:r>
    </w:p>
    <w:p w14:paraId="0A6E0A55" w14:textId="55E62C61" w:rsidR="00841721" w:rsidRPr="00841721" w:rsidRDefault="00841721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chiede</w:t>
      </w:r>
      <w:proofErr w:type="spellEnd"/>
      <w:r w:rsidR="006144B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</w:t>
      </w:r>
      <w:proofErr w:type="spellStart"/>
      <w:r w:rsidR="006144BF">
        <w:rPr>
          <w:rFonts w:asciiTheme="minorHAnsi" w:hAnsiTheme="minorHAnsi" w:cstheme="minorHAnsi"/>
          <w:bCs/>
          <w:sz w:val="22"/>
          <w:szCs w:val="22"/>
          <w:lang w:val="en-US"/>
        </w:rPr>
        <w:t>nel</w:t>
      </w:r>
      <w:proofErr w:type="spellEnd"/>
      <w:r w:rsidR="006144B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rispetto </w:t>
      </w:r>
      <w:proofErr w:type="spellStart"/>
      <w:r w:rsidR="006144BF">
        <w:rPr>
          <w:rFonts w:asciiTheme="minorHAnsi" w:hAnsiTheme="minorHAnsi" w:cstheme="minorHAnsi"/>
          <w:bCs/>
          <w:sz w:val="22"/>
          <w:szCs w:val="22"/>
          <w:lang w:val="en-US"/>
        </w:rPr>
        <w:t>delle</w:t>
      </w:r>
      <w:proofErr w:type="spellEnd"/>
      <w:r w:rsidR="006144B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6144BF">
        <w:rPr>
          <w:rFonts w:asciiTheme="minorHAnsi" w:hAnsiTheme="minorHAnsi" w:cstheme="minorHAnsi"/>
          <w:bCs/>
          <w:sz w:val="22"/>
          <w:szCs w:val="22"/>
          <w:lang w:val="en-US"/>
        </w:rPr>
        <w:t>prescrizioni</w:t>
      </w:r>
      <w:proofErr w:type="spellEnd"/>
      <w:r w:rsidR="006144B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Covid 19,</w:t>
      </w:r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l’autorizzazione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per 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l’ingresso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nella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scuola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per __l__ Sig.__ ________________________________</w:t>
      </w:r>
    </w:p>
    <w:p w14:paraId="3A8F1700" w14:textId="77777777" w:rsidR="00841721" w:rsidRPr="00841721" w:rsidRDefault="00841721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nat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__ a ________________________il___________________________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tel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. __________________________</w:t>
      </w:r>
    </w:p>
    <w:p w14:paraId="1E7236B7" w14:textId="77777777" w:rsidR="00841721" w:rsidRPr="00841721" w:rsidRDefault="00841721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in 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qualità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di 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esperto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esterno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per 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svolgere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la 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seguente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attività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:</w:t>
      </w:r>
    </w:p>
    <w:p w14:paraId="1EA9CA8C" w14:textId="77777777" w:rsidR="00841721" w:rsidRPr="00841721" w:rsidRDefault="00841721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_______________________________________________________________________________________</w:t>
      </w:r>
    </w:p>
    <w:p w14:paraId="72CC1BF2" w14:textId="77777777" w:rsidR="00841721" w:rsidRPr="00841721" w:rsidRDefault="00841721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_______________________________________________________________________________________</w:t>
      </w:r>
    </w:p>
    <w:p w14:paraId="1B5910DF" w14:textId="77777777" w:rsidR="00841721" w:rsidRPr="00841721" w:rsidRDefault="00841721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_______________________________________________________________________________________</w:t>
      </w:r>
    </w:p>
    <w:p w14:paraId="42E8FB86" w14:textId="77777777" w:rsidR="00841721" w:rsidRPr="00841721" w:rsidRDefault="00841721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_______________________________________________________________________________________</w:t>
      </w:r>
    </w:p>
    <w:p w14:paraId="7F062C93" w14:textId="77777777" w:rsidR="00841721" w:rsidRPr="00841721" w:rsidRDefault="00841721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Il 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giorno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__________________________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dalle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ore____________________alle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ore_____________________</w:t>
      </w:r>
    </w:p>
    <w:p w14:paraId="2AE90EFF" w14:textId="77777777" w:rsidR="00841721" w:rsidRPr="00841721" w:rsidRDefault="00841721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per la/le 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seguente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/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i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classi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_________________________________________________________ 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nel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locale</w:t>
      </w:r>
    </w:p>
    <w:p w14:paraId="3FE88FD3" w14:textId="7910B4D5" w:rsidR="00841721" w:rsidRDefault="00841721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___________________________________________________________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(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aula 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classe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–</w:t>
      </w:r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aula informatica –</w:t>
      </w:r>
      <w:r w:rsidR="004113E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aula </w:t>
      </w:r>
      <w:proofErr w:type="spellStart"/>
      <w:r w:rsidR="004113E2">
        <w:rPr>
          <w:rFonts w:asciiTheme="minorHAnsi" w:hAnsiTheme="minorHAnsi" w:cstheme="minorHAnsi"/>
          <w:bCs/>
          <w:sz w:val="22"/>
          <w:szCs w:val="22"/>
          <w:lang w:val="en-US"/>
        </w:rPr>
        <w:t>laboratorio</w:t>
      </w:r>
      <w:proofErr w:type="spellEnd"/>
      <w:r w:rsidR="004113E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-aula </w:t>
      </w:r>
      <w:proofErr w:type="spellStart"/>
      <w:r w:rsidR="004113E2">
        <w:rPr>
          <w:rFonts w:asciiTheme="minorHAnsi" w:hAnsiTheme="minorHAnsi" w:cstheme="minorHAnsi"/>
          <w:bCs/>
          <w:sz w:val="22"/>
          <w:szCs w:val="22"/>
          <w:lang w:val="en-US"/>
        </w:rPr>
        <w:t>docenti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)</w:t>
      </w:r>
    </w:p>
    <w:p w14:paraId="10F63536" w14:textId="696077A6" w:rsidR="004113E2" w:rsidRDefault="004113E2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Il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US"/>
        </w:rPr>
        <w:t>docente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US"/>
        </w:rPr>
        <w:t>dichiara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di aver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US"/>
        </w:rPr>
        <w:t>ricevuto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il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US"/>
        </w:rPr>
        <w:t>consenso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US"/>
        </w:rPr>
        <w:t>dei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US"/>
        </w:rPr>
        <w:t>genitori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come da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US"/>
        </w:rPr>
        <w:t>avviso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in BACHECA ARGO del _____________</w:t>
      </w:r>
    </w:p>
    <w:p w14:paraId="34DB1118" w14:textId="27A3D801" w:rsidR="004113E2" w:rsidRDefault="004113E2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  <w:lang w:val="en-US"/>
        </w:rPr>
        <w:t>L’esperto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US"/>
        </w:rPr>
        <w:t>presenterà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US"/>
        </w:rPr>
        <w:t>all’ingresso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US"/>
        </w:rPr>
        <w:t>:</w:t>
      </w:r>
    </w:p>
    <w:p w14:paraId="53A270A3" w14:textId="3F30AFA8" w:rsidR="004113E2" w:rsidRDefault="004113E2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  <w:lang w:val="en-US"/>
        </w:rPr>
        <w:t>Documenti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di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US"/>
        </w:rPr>
        <w:t>riconoscimento</w:t>
      </w:r>
      <w:proofErr w:type="spellEnd"/>
    </w:p>
    <w:p w14:paraId="49CF94ED" w14:textId="6BB22880" w:rsidR="004113E2" w:rsidRPr="00841721" w:rsidRDefault="004113E2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t>Green Pass base</w:t>
      </w:r>
    </w:p>
    <w:p w14:paraId="7545A968" w14:textId="77777777" w:rsidR="00841721" w:rsidRDefault="00841721" w:rsidP="00841721">
      <w:pPr>
        <w:spacing w:line="360" w:lineRule="auto"/>
        <w:jc w:val="right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57E26E56" w14:textId="00346650" w:rsidR="00841721" w:rsidRPr="00841721" w:rsidRDefault="00841721" w:rsidP="00841721">
      <w:pPr>
        <w:spacing w:line="360" w:lineRule="auto"/>
        <w:jc w:val="right"/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Firma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del 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docente</w:t>
      </w:r>
      <w:proofErr w:type="spellEnd"/>
    </w:p>
    <w:p w14:paraId="24AFCD88" w14:textId="77777777" w:rsidR="00841721" w:rsidRPr="00841721" w:rsidRDefault="00841721" w:rsidP="004113E2">
      <w:pPr>
        <w:spacing w:line="360" w:lineRule="auto"/>
        <w:jc w:val="right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_________________________</w:t>
      </w:r>
    </w:p>
    <w:p w14:paraId="076CB0A7" w14:textId="77777777" w:rsidR="00841721" w:rsidRPr="00841721" w:rsidRDefault="00841721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0853947C" w14:textId="77777777" w:rsidR="00841721" w:rsidRPr="00841721" w:rsidRDefault="00841721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0493FDE6" w14:textId="77777777" w:rsidR="00841721" w:rsidRPr="00841721" w:rsidRDefault="00841721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7E116995" w14:textId="77777777" w:rsidR="007C2F76" w:rsidRDefault="007C2F76" w:rsidP="009879B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EA29B09" w14:textId="77777777" w:rsidR="00891B07" w:rsidRDefault="00891B07" w:rsidP="00891B07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CA21F68" w14:textId="159543A0" w:rsidR="00D50B65" w:rsidRPr="00E17986" w:rsidRDefault="00D50B65" w:rsidP="00891B0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D50B65" w:rsidRPr="00E17986" w:rsidSect="00085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4" w:right="849" w:bottom="1134" w:left="993" w:header="54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50E8" w14:textId="77777777" w:rsidR="00785D3A" w:rsidRDefault="00785D3A">
      <w:r>
        <w:separator/>
      </w:r>
    </w:p>
  </w:endnote>
  <w:endnote w:type="continuationSeparator" w:id="0">
    <w:p w14:paraId="55654E9D" w14:textId="77777777" w:rsidR="00785D3A" w:rsidRDefault="0078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6627" w14:textId="77777777" w:rsidR="00500AEB" w:rsidRDefault="00500A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726345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2FF8E6AD" w14:textId="77777777" w:rsidR="00500AEB" w:rsidRDefault="00500AEB">
            <w:pPr>
              <w:pStyle w:val="Pidipagina"/>
              <w:jc w:val="right"/>
              <w:rPr>
                <w:b/>
                <w:sz w:val="16"/>
                <w:szCs w:val="16"/>
              </w:rPr>
            </w:pPr>
            <w:r w:rsidRPr="00E74765">
              <w:rPr>
                <w:sz w:val="16"/>
                <w:szCs w:val="16"/>
              </w:rPr>
              <w:t xml:space="preserve">Pagina </w:t>
            </w:r>
            <w:r w:rsidRPr="00E74765">
              <w:rPr>
                <w:b/>
                <w:sz w:val="16"/>
                <w:szCs w:val="16"/>
              </w:rPr>
              <w:fldChar w:fldCharType="begin"/>
            </w:r>
            <w:r w:rsidRPr="00E74765">
              <w:rPr>
                <w:b/>
                <w:sz w:val="16"/>
                <w:szCs w:val="16"/>
              </w:rPr>
              <w:instrText>PAGE</w:instrText>
            </w:r>
            <w:r w:rsidRPr="00E74765">
              <w:rPr>
                <w:b/>
                <w:sz w:val="16"/>
                <w:szCs w:val="16"/>
              </w:rPr>
              <w:fldChar w:fldCharType="separate"/>
            </w:r>
            <w:r w:rsidR="00A2631D">
              <w:rPr>
                <w:b/>
                <w:noProof/>
                <w:sz w:val="16"/>
                <w:szCs w:val="16"/>
              </w:rPr>
              <w:t>1</w:t>
            </w:r>
            <w:r w:rsidRPr="00E74765">
              <w:rPr>
                <w:b/>
                <w:sz w:val="16"/>
                <w:szCs w:val="16"/>
              </w:rPr>
              <w:fldChar w:fldCharType="end"/>
            </w:r>
            <w:r w:rsidRPr="00E74765">
              <w:rPr>
                <w:sz w:val="16"/>
                <w:szCs w:val="16"/>
              </w:rPr>
              <w:t xml:space="preserve"> di </w:t>
            </w:r>
            <w:r w:rsidRPr="00E74765">
              <w:rPr>
                <w:b/>
                <w:sz w:val="16"/>
                <w:szCs w:val="16"/>
              </w:rPr>
              <w:fldChar w:fldCharType="begin"/>
            </w:r>
            <w:r w:rsidRPr="00E74765">
              <w:rPr>
                <w:b/>
                <w:sz w:val="16"/>
                <w:szCs w:val="16"/>
              </w:rPr>
              <w:instrText>NUMPAGES</w:instrText>
            </w:r>
            <w:r w:rsidRPr="00E74765">
              <w:rPr>
                <w:b/>
                <w:sz w:val="16"/>
                <w:szCs w:val="16"/>
              </w:rPr>
              <w:fldChar w:fldCharType="separate"/>
            </w:r>
            <w:r w:rsidR="00A2631D">
              <w:rPr>
                <w:b/>
                <w:noProof/>
                <w:sz w:val="16"/>
                <w:szCs w:val="16"/>
              </w:rPr>
              <w:t>1</w:t>
            </w:r>
            <w:r w:rsidRPr="00E74765">
              <w:rPr>
                <w:b/>
                <w:sz w:val="16"/>
                <w:szCs w:val="16"/>
              </w:rPr>
              <w:fldChar w:fldCharType="end"/>
            </w:r>
          </w:p>
          <w:p w14:paraId="7AB64F70" w14:textId="77777777" w:rsidR="00500AEB" w:rsidRPr="00E74765" w:rsidRDefault="00500AEB" w:rsidP="00E74765">
            <w:pPr>
              <w:pStyle w:val="Pidipagina"/>
              <w:spacing w:line="276" w:lineRule="auto"/>
              <w:jc w:val="center"/>
              <w:rPr>
                <w:sz w:val="16"/>
                <w:szCs w:val="16"/>
              </w:rPr>
            </w:pPr>
            <w:r w:rsidRPr="00E74765">
              <w:rPr>
                <w:sz w:val="16"/>
                <w:szCs w:val="16"/>
              </w:rPr>
              <w:t xml:space="preserve">Posta elettronica: </w:t>
            </w:r>
            <w:hyperlink r:id="rId1" w:history="1">
              <w:r w:rsidRPr="00E74765">
                <w:rPr>
                  <w:rStyle w:val="Collegamentoipertestuale"/>
                  <w:sz w:val="16"/>
                  <w:szCs w:val="16"/>
                </w:rPr>
                <w:t>naic8d900t@istruzione.it</w:t>
              </w:r>
            </w:hyperlink>
            <w:r w:rsidRPr="00E74765">
              <w:rPr>
                <w:sz w:val="16"/>
                <w:szCs w:val="16"/>
              </w:rPr>
              <w:t xml:space="preserve">    posta elettronica certificata: </w:t>
            </w:r>
            <w:hyperlink r:id="rId2" w:history="1">
              <w:r w:rsidRPr="00E74765">
                <w:rPr>
                  <w:rStyle w:val="Collegamentoipertestuale"/>
                  <w:sz w:val="16"/>
                  <w:szCs w:val="16"/>
                </w:rPr>
                <w:t>naic8d900t@pec.istruzione.it</w:t>
              </w:r>
            </w:hyperlink>
          </w:p>
          <w:p w14:paraId="3F127EAA" w14:textId="77777777" w:rsidR="00500AEB" w:rsidRPr="00E74765" w:rsidRDefault="00500AEB" w:rsidP="006F76C7">
            <w:pPr>
              <w:pStyle w:val="Pidipagina"/>
              <w:spacing w:line="276" w:lineRule="auto"/>
              <w:jc w:val="center"/>
              <w:rPr>
                <w:sz w:val="16"/>
                <w:szCs w:val="16"/>
              </w:rPr>
            </w:pPr>
            <w:r w:rsidRPr="00E74765">
              <w:rPr>
                <w:sz w:val="16"/>
                <w:szCs w:val="16"/>
              </w:rPr>
              <w:t xml:space="preserve">Sito web dell’Istituzione </w:t>
            </w:r>
            <w:proofErr w:type="spellStart"/>
            <w:proofErr w:type="gramStart"/>
            <w:r w:rsidRPr="00E74765">
              <w:rPr>
                <w:sz w:val="16"/>
                <w:szCs w:val="16"/>
              </w:rPr>
              <w:t>scolastica:</w:t>
            </w:r>
            <w:r>
              <w:rPr>
                <w:color w:val="000066"/>
                <w:sz w:val="16"/>
                <w:szCs w:val="16"/>
              </w:rPr>
              <w:t>www.</w:t>
            </w:r>
            <w:r w:rsidRPr="00E74765">
              <w:rPr>
                <w:color w:val="000066"/>
                <w:sz w:val="16"/>
                <w:szCs w:val="16"/>
              </w:rPr>
              <w:t>pulcarelli</w:t>
            </w:r>
            <w:r>
              <w:rPr>
                <w:color w:val="000066"/>
                <w:sz w:val="16"/>
                <w:szCs w:val="16"/>
              </w:rPr>
              <w:t>pastena</w:t>
            </w:r>
            <w:r w:rsidRPr="00E74765">
              <w:rPr>
                <w:color w:val="000066"/>
                <w:sz w:val="16"/>
                <w:szCs w:val="16"/>
              </w:rPr>
              <w:t>.</w:t>
            </w:r>
            <w:r>
              <w:rPr>
                <w:color w:val="000066"/>
                <w:sz w:val="16"/>
                <w:szCs w:val="16"/>
              </w:rPr>
              <w:t>edu.</w:t>
            </w:r>
            <w:r w:rsidRPr="00E74765">
              <w:rPr>
                <w:color w:val="000066"/>
                <w:sz w:val="16"/>
                <w:szCs w:val="16"/>
              </w:rPr>
              <w:t>it</w:t>
            </w:r>
            <w:proofErr w:type="spellEnd"/>
            <w:proofErr w:type="gramEnd"/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507E" w14:textId="77777777" w:rsidR="00500AEB" w:rsidRDefault="00500A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4E6B" w14:textId="77777777" w:rsidR="00785D3A" w:rsidRDefault="00785D3A">
      <w:r>
        <w:separator/>
      </w:r>
    </w:p>
  </w:footnote>
  <w:footnote w:type="continuationSeparator" w:id="0">
    <w:p w14:paraId="5AB97F5D" w14:textId="77777777" w:rsidR="00785D3A" w:rsidRDefault="00785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5B91" w14:textId="77777777" w:rsidR="00500AEB" w:rsidRDefault="00500A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92" w:type="dxa"/>
      <w:tblLayout w:type="fixed"/>
      <w:tblLook w:val="01E0" w:firstRow="1" w:lastRow="1" w:firstColumn="1" w:lastColumn="1" w:noHBand="0" w:noVBand="0"/>
    </w:tblPr>
    <w:tblGrid>
      <w:gridCol w:w="1328"/>
      <w:gridCol w:w="7391"/>
      <w:gridCol w:w="1673"/>
    </w:tblGrid>
    <w:tr w:rsidR="00500AEB" w:rsidRPr="00711301" w14:paraId="6E9A0AC7" w14:textId="77777777" w:rsidTr="00D507C6">
      <w:trPr>
        <w:trHeight w:val="1264"/>
      </w:trPr>
      <w:tc>
        <w:tcPr>
          <w:tcW w:w="1328" w:type="dxa"/>
          <w:shd w:val="clear" w:color="auto" w:fill="auto"/>
          <w:vAlign w:val="center"/>
        </w:tcPr>
        <w:p w14:paraId="21C483F4" w14:textId="77777777" w:rsidR="00500AEB" w:rsidRPr="00711301" w:rsidRDefault="00500AEB" w:rsidP="000D0676">
          <w:pPr>
            <w:ind w:left="-114"/>
            <w:rPr>
              <w:rFonts w:ascii="Trebuchet MS" w:hAnsi="Trebuchet MS"/>
            </w:rPr>
          </w:pPr>
          <w:r w:rsidRPr="00711301">
            <w:rPr>
              <w:rFonts w:ascii="Trebuchet MS" w:hAnsi="Trebuchet MS"/>
              <w:noProof/>
            </w:rPr>
            <w:drawing>
              <wp:inline distT="0" distB="0" distL="0" distR="0" wp14:anchorId="09F3B144" wp14:editId="64E44555">
                <wp:extent cx="762000" cy="857250"/>
                <wp:effectExtent l="19050" t="0" r="0" b="0"/>
                <wp:docPr id="2" name="Immagine 2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1" w:type="dxa"/>
          <w:shd w:val="clear" w:color="auto" w:fill="auto"/>
        </w:tcPr>
        <w:p w14:paraId="0B06ECCE" w14:textId="77777777" w:rsidR="00500AEB" w:rsidRPr="008603C5" w:rsidRDefault="00500AEB" w:rsidP="0039088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Distretto Scolastico n.</w:t>
          </w:r>
          <w:r w:rsidRPr="008603C5">
            <w:rPr>
              <w:sz w:val="20"/>
              <w:szCs w:val="20"/>
            </w:rPr>
            <w:t>39</w:t>
          </w:r>
        </w:p>
        <w:p w14:paraId="23B7410D" w14:textId="77777777" w:rsidR="00500AEB" w:rsidRPr="008603C5" w:rsidRDefault="00500AEB" w:rsidP="00390882">
          <w:pPr>
            <w:jc w:val="center"/>
            <w:rPr>
              <w:b/>
              <w:i/>
              <w:sz w:val="20"/>
              <w:szCs w:val="20"/>
            </w:rPr>
          </w:pPr>
          <w:r w:rsidRPr="008603C5">
            <w:rPr>
              <w:b/>
              <w:i/>
              <w:sz w:val="20"/>
              <w:szCs w:val="20"/>
            </w:rPr>
            <w:t>MINISTERO DELL’ISTRUZIONE DELL’UNIVERSITA’ E DELLA RICERCA</w:t>
          </w:r>
        </w:p>
        <w:p w14:paraId="48475BA0" w14:textId="77777777" w:rsidR="00500AEB" w:rsidRPr="008603C5" w:rsidRDefault="00500AEB" w:rsidP="00390882">
          <w:pPr>
            <w:tabs>
              <w:tab w:val="center" w:pos="4819"/>
            </w:tabs>
            <w:jc w:val="center"/>
            <w:rPr>
              <w:b/>
              <w:i/>
              <w:sz w:val="20"/>
              <w:szCs w:val="20"/>
            </w:rPr>
          </w:pPr>
          <w:r w:rsidRPr="008603C5">
            <w:rPr>
              <w:b/>
              <w:i/>
              <w:sz w:val="20"/>
              <w:szCs w:val="20"/>
            </w:rPr>
            <w:t xml:space="preserve">UFFICIO SCOLASTICO REGIONALE PER </w:t>
          </w:r>
          <w:smartTag w:uri="urn:schemas-microsoft-com:office:smarttags" w:element="PersonName">
            <w:smartTagPr>
              <w:attr w:name="ProductID" w:val="LA CAMPANIA"/>
            </w:smartTagPr>
            <w:r w:rsidRPr="008603C5">
              <w:rPr>
                <w:b/>
                <w:i/>
                <w:sz w:val="20"/>
                <w:szCs w:val="20"/>
              </w:rPr>
              <w:t>LA CAMPANIA</w:t>
            </w:r>
          </w:smartTag>
        </w:p>
        <w:p w14:paraId="7492E309" w14:textId="77777777" w:rsidR="00500AEB" w:rsidRPr="008603C5" w:rsidRDefault="00500AEB" w:rsidP="00390882">
          <w:pPr>
            <w:pStyle w:val="Titolo1"/>
            <w:rPr>
              <w:sz w:val="28"/>
              <w:szCs w:val="28"/>
            </w:rPr>
          </w:pPr>
          <w:r w:rsidRPr="008603C5">
            <w:rPr>
              <w:sz w:val="28"/>
              <w:szCs w:val="28"/>
            </w:rPr>
            <w:t>Istituto Comprensivo Statale PULCARELLI PASTENA</w:t>
          </w:r>
        </w:p>
        <w:p w14:paraId="421CCF46" w14:textId="77777777" w:rsidR="00500AEB" w:rsidRPr="008603C5" w:rsidRDefault="00500AEB" w:rsidP="00390882">
          <w:pPr>
            <w:jc w:val="center"/>
            <w:rPr>
              <w:b/>
              <w:i/>
              <w:sz w:val="20"/>
              <w:szCs w:val="20"/>
            </w:rPr>
          </w:pPr>
          <w:r w:rsidRPr="008603C5">
            <w:rPr>
              <w:b/>
              <w:i/>
              <w:sz w:val="20"/>
              <w:szCs w:val="20"/>
            </w:rPr>
            <w:t>Scuola dell’infanzia- primaria - secondaria di I grado</w:t>
          </w:r>
        </w:p>
        <w:p w14:paraId="664885C5" w14:textId="77777777" w:rsidR="00500AEB" w:rsidRPr="008603C5" w:rsidRDefault="00500AEB" w:rsidP="00390882">
          <w:pPr>
            <w:jc w:val="center"/>
            <w:rPr>
              <w:sz w:val="20"/>
              <w:szCs w:val="20"/>
            </w:rPr>
          </w:pPr>
          <w:r w:rsidRPr="008603C5">
            <w:rPr>
              <w:sz w:val="20"/>
              <w:szCs w:val="20"/>
            </w:rPr>
            <w:t xml:space="preserve">Via </w:t>
          </w:r>
          <w:proofErr w:type="spellStart"/>
          <w:r w:rsidRPr="008603C5">
            <w:rPr>
              <w:sz w:val="20"/>
              <w:szCs w:val="20"/>
            </w:rPr>
            <w:t>Reola</w:t>
          </w:r>
          <w:proofErr w:type="spellEnd"/>
          <w:r w:rsidRPr="008603C5">
            <w:rPr>
              <w:sz w:val="20"/>
              <w:szCs w:val="20"/>
            </w:rPr>
            <w:t xml:space="preserve"> – 80061 – Massa L</w:t>
          </w:r>
          <w:r>
            <w:rPr>
              <w:sz w:val="20"/>
              <w:szCs w:val="20"/>
            </w:rPr>
            <w:t>ubrense (Na) – Tel.: 081/2133923</w:t>
          </w:r>
        </w:p>
        <w:p w14:paraId="0740D280" w14:textId="77777777" w:rsidR="00500AEB" w:rsidRPr="008603C5" w:rsidRDefault="00500AEB" w:rsidP="00390882">
          <w:pPr>
            <w:jc w:val="center"/>
          </w:pPr>
          <w:r w:rsidRPr="008603C5">
            <w:rPr>
              <w:sz w:val="20"/>
              <w:szCs w:val="20"/>
            </w:rPr>
            <w:t xml:space="preserve">Cod. </w:t>
          </w:r>
          <w:proofErr w:type="spellStart"/>
          <w:r w:rsidRPr="008603C5">
            <w:rPr>
              <w:sz w:val="20"/>
              <w:szCs w:val="20"/>
            </w:rPr>
            <w:t>meccan</w:t>
          </w:r>
          <w:proofErr w:type="spellEnd"/>
          <w:r w:rsidRPr="008603C5">
            <w:rPr>
              <w:sz w:val="20"/>
              <w:szCs w:val="20"/>
            </w:rPr>
            <w:t>.  NAIC8D900T – C.F. 90078430635 - Codice Univoco Ufficio UFCW1J</w:t>
          </w:r>
        </w:p>
      </w:tc>
      <w:tc>
        <w:tcPr>
          <w:tcW w:w="1673" w:type="dxa"/>
          <w:shd w:val="clear" w:color="auto" w:fill="auto"/>
        </w:tcPr>
        <w:p w14:paraId="5CD83C9C" w14:textId="77777777" w:rsidR="00500AEB" w:rsidRPr="00711301" w:rsidRDefault="00500AEB" w:rsidP="00390882">
          <w:pPr>
            <w:jc w:val="right"/>
            <w:rPr>
              <w:rFonts w:ascii="Trebuchet MS" w:hAnsi="Trebuchet MS"/>
            </w:rPr>
          </w:pPr>
          <w:r w:rsidRPr="00711301">
            <w:rPr>
              <w:rFonts w:ascii="Trebuchet MS" w:hAnsi="Trebuchet MS" w:cs="Arial"/>
              <w:noProof/>
              <w:sz w:val="20"/>
              <w:szCs w:val="20"/>
            </w:rPr>
            <w:drawing>
              <wp:inline distT="0" distB="0" distL="0" distR="0" wp14:anchorId="2444C099" wp14:editId="7C9D6493">
                <wp:extent cx="981075" cy="1047750"/>
                <wp:effectExtent l="19050" t="0" r="9525" b="0"/>
                <wp:docPr id="3" name="il_fi" descr="BANDIERA_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BANDIERA_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0AEB" w:rsidRPr="00711301" w14:paraId="5BFCF492" w14:textId="77777777" w:rsidTr="00D507C6">
      <w:trPr>
        <w:trHeight w:val="1264"/>
      </w:trPr>
      <w:tc>
        <w:tcPr>
          <w:tcW w:w="10391" w:type="dxa"/>
          <w:gridSpan w:val="3"/>
          <w:shd w:val="clear" w:color="auto" w:fill="auto"/>
          <w:vAlign w:val="center"/>
        </w:tcPr>
        <w:p w14:paraId="269C79E4" w14:textId="77777777" w:rsidR="00500AEB" w:rsidRPr="00711301" w:rsidRDefault="00500AEB" w:rsidP="00085691">
          <w:pPr>
            <w:jc w:val="center"/>
            <w:rPr>
              <w:rFonts w:ascii="Trebuchet MS" w:hAnsi="Trebuchet MS" w:cs="Arial"/>
              <w:noProof/>
              <w:sz w:val="20"/>
              <w:szCs w:val="20"/>
            </w:rPr>
          </w:pPr>
          <w:r w:rsidRPr="00085691">
            <w:rPr>
              <w:noProof/>
              <w:sz w:val="20"/>
              <w:szCs w:val="20"/>
            </w:rPr>
            <w:drawing>
              <wp:inline distT="0" distB="0" distL="0" distR="0" wp14:anchorId="3D28680B" wp14:editId="522C4596">
                <wp:extent cx="716280" cy="734187"/>
                <wp:effectExtent l="19050" t="0" r="7620" b="0"/>
                <wp:docPr id="5" name="Immagine 0" descr="cropped-logodefinitivo-e14577130065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opped-logodefinitivo-e1457713006521.pn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593" cy="740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rebuchet MS" w:hAnsi="Trebuchet MS" w:cs="Arial"/>
              <w:noProof/>
              <w:sz w:val="20"/>
              <w:szCs w:val="20"/>
            </w:rPr>
            <w:t xml:space="preserve">                 </w:t>
          </w:r>
          <w:r w:rsidRPr="00085691">
            <w:rPr>
              <w:noProof/>
              <w:sz w:val="20"/>
              <w:szCs w:val="20"/>
            </w:rPr>
            <w:drawing>
              <wp:inline distT="0" distB="0" distL="0" distR="0" wp14:anchorId="0776724C" wp14:editId="660B892D">
                <wp:extent cx="1078230" cy="609128"/>
                <wp:effectExtent l="19050" t="0" r="7620" b="0"/>
                <wp:docPr id="6" name="Immagine 1" descr="Indicazioni in merito alla generazione del Codice Unico di Progetto (CUP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ndicazioni in merito alla generazione del Codice Unico di Progetto (CUP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988" cy="61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rebuchet MS" w:hAnsi="Trebuchet MS" w:cs="Arial"/>
              <w:noProof/>
              <w:sz w:val="20"/>
              <w:szCs w:val="20"/>
            </w:rPr>
            <w:t xml:space="preserve">                 </w:t>
          </w:r>
          <w:r w:rsidRPr="00085691">
            <w:rPr>
              <w:noProof/>
              <w:sz w:val="20"/>
              <w:szCs w:val="20"/>
            </w:rPr>
            <w:drawing>
              <wp:inline distT="0" distB="0" distL="0" distR="0" wp14:anchorId="639A6CB2" wp14:editId="3648D157">
                <wp:extent cx="783209" cy="601980"/>
                <wp:effectExtent l="19050" t="0" r="0" b="0"/>
                <wp:docPr id="7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953" cy="603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3F6F97" w14:textId="77777777" w:rsidR="00500AEB" w:rsidRDefault="00500AEB" w:rsidP="0008569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74D8" w14:textId="77777777" w:rsidR="00500AEB" w:rsidRDefault="00500A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4pt;height:11.4pt" o:bullet="t">
        <v:imagedata r:id="rId1" o:title="mso1"/>
      </v:shape>
    </w:pict>
  </w:numPicBullet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cs="Symbol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rFonts w:ascii="Symbol" w:hAnsi="Symbol" w:cs="Symbol" w:hint="default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6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Arial" w:hAnsi="Arial" w:cs="Arial"/>
        <w:sz w:val="22"/>
        <w:szCs w:val="22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"/>
      <w:lvlJc w:val="left"/>
      <w:pPr>
        <w:tabs>
          <w:tab w:val="num" w:pos="717"/>
        </w:tabs>
        <w:ind w:left="700" w:hanging="340"/>
      </w:pPr>
      <w:rPr>
        <w:rFonts w:ascii="Wingdings" w:hAnsi="Wingdings" w:hint="default"/>
        <w:b/>
      </w:rPr>
    </w:lvl>
  </w:abstractNum>
  <w:abstractNum w:abstractNumId="9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EB570A"/>
    <w:multiLevelType w:val="hybridMultilevel"/>
    <w:tmpl w:val="B3100C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5442F7"/>
    <w:multiLevelType w:val="hybridMultilevel"/>
    <w:tmpl w:val="2760F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474FF2"/>
    <w:multiLevelType w:val="hybridMultilevel"/>
    <w:tmpl w:val="6E80A1FE"/>
    <w:lvl w:ilvl="0" w:tplc="49D4C266">
      <w:start w:val="1"/>
      <w:numFmt w:val="bullet"/>
      <w:lvlText w:val=""/>
      <w:lvlJc w:val="left"/>
      <w:pPr>
        <w:tabs>
          <w:tab w:val="num" w:pos="644"/>
        </w:tabs>
        <w:ind w:left="36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84C7917"/>
    <w:multiLevelType w:val="hybridMultilevel"/>
    <w:tmpl w:val="71D0DB34"/>
    <w:lvl w:ilvl="0" w:tplc="0410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F030748"/>
    <w:multiLevelType w:val="hybridMultilevel"/>
    <w:tmpl w:val="B548002E"/>
    <w:lvl w:ilvl="0" w:tplc="A2980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D734F3"/>
    <w:multiLevelType w:val="hybridMultilevel"/>
    <w:tmpl w:val="2F5A1BA2"/>
    <w:lvl w:ilvl="0" w:tplc="8EE2EB26">
      <w:start w:val="1"/>
      <w:numFmt w:val="lowerLetter"/>
      <w:lvlText w:val="%1."/>
      <w:lvlJc w:val="left"/>
      <w:pPr>
        <w:ind w:left="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847B0">
      <w:start w:val="1"/>
      <w:numFmt w:val="lowerLetter"/>
      <w:lvlText w:val="%2"/>
      <w:lvlJc w:val="left"/>
      <w:pPr>
        <w:ind w:left="1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A8ABF0">
      <w:start w:val="1"/>
      <w:numFmt w:val="lowerRoman"/>
      <w:lvlText w:val="%3"/>
      <w:lvlJc w:val="left"/>
      <w:pPr>
        <w:ind w:left="2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678E2">
      <w:start w:val="1"/>
      <w:numFmt w:val="decimal"/>
      <w:lvlText w:val="%4"/>
      <w:lvlJc w:val="left"/>
      <w:pPr>
        <w:ind w:left="2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4647FE">
      <w:start w:val="1"/>
      <w:numFmt w:val="lowerLetter"/>
      <w:lvlText w:val="%5"/>
      <w:lvlJc w:val="left"/>
      <w:pPr>
        <w:ind w:left="3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663C7E">
      <w:start w:val="1"/>
      <w:numFmt w:val="lowerRoman"/>
      <w:lvlText w:val="%6"/>
      <w:lvlJc w:val="left"/>
      <w:pPr>
        <w:ind w:left="4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5A2C30">
      <w:start w:val="1"/>
      <w:numFmt w:val="decimal"/>
      <w:lvlText w:val="%7"/>
      <w:lvlJc w:val="left"/>
      <w:pPr>
        <w:ind w:left="5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062BC8">
      <w:start w:val="1"/>
      <w:numFmt w:val="lowerLetter"/>
      <w:lvlText w:val="%8"/>
      <w:lvlJc w:val="left"/>
      <w:pPr>
        <w:ind w:left="5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B4CE18">
      <w:start w:val="1"/>
      <w:numFmt w:val="lowerRoman"/>
      <w:lvlText w:val="%9"/>
      <w:lvlJc w:val="left"/>
      <w:pPr>
        <w:ind w:left="6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0F40604"/>
    <w:multiLevelType w:val="hybridMultilevel"/>
    <w:tmpl w:val="CD9ED846"/>
    <w:lvl w:ilvl="0" w:tplc="977025DC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2A2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10CEE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0CAC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0666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807C3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FAB4C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A4FC5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2093D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222507C"/>
    <w:multiLevelType w:val="multilevel"/>
    <w:tmpl w:val="8E8E413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204446"/>
    <w:multiLevelType w:val="hybridMultilevel"/>
    <w:tmpl w:val="E6B0872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933A37"/>
    <w:multiLevelType w:val="hybridMultilevel"/>
    <w:tmpl w:val="F3C20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B76B96"/>
    <w:multiLevelType w:val="hybridMultilevel"/>
    <w:tmpl w:val="04546A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6E2266"/>
    <w:multiLevelType w:val="hybridMultilevel"/>
    <w:tmpl w:val="D3145B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F3C77DA"/>
    <w:multiLevelType w:val="hybridMultilevel"/>
    <w:tmpl w:val="7C1CA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6243AA"/>
    <w:multiLevelType w:val="hybridMultilevel"/>
    <w:tmpl w:val="EC9A62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5410CF"/>
    <w:multiLevelType w:val="hybridMultilevel"/>
    <w:tmpl w:val="F3386790"/>
    <w:lvl w:ilvl="0" w:tplc="6AF84E9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611138B"/>
    <w:multiLevelType w:val="hybridMultilevel"/>
    <w:tmpl w:val="EC9231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665CBA"/>
    <w:multiLevelType w:val="hybridMultilevel"/>
    <w:tmpl w:val="7B783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0B6613"/>
    <w:multiLevelType w:val="hybridMultilevel"/>
    <w:tmpl w:val="A5646D5E"/>
    <w:lvl w:ilvl="0" w:tplc="81A04F0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02589D"/>
    <w:multiLevelType w:val="hybridMultilevel"/>
    <w:tmpl w:val="E22EA530"/>
    <w:lvl w:ilvl="0" w:tplc="5E1CD1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4C6867"/>
    <w:multiLevelType w:val="hybridMultilevel"/>
    <w:tmpl w:val="F0EE692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036167"/>
    <w:multiLevelType w:val="hybridMultilevel"/>
    <w:tmpl w:val="C50AB8B2"/>
    <w:lvl w:ilvl="0" w:tplc="66FA1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C12039"/>
    <w:multiLevelType w:val="hybridMultilevel"/>
    <w:tmpl w:val="CFC681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E882C20"/>
    <w:multiLevelType w:val="hybridMultilevel"/>
    <w:tmpl w:val="AF4433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926788"/>
    <w:multiLevelType w:val="hybridMultilevel"/>
    <w:tmpl w:val="DFE873A6"/>
    <w:lvl w:ilvl="0" w:tplc="63620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6E460E"/>
    <w:multiLevelType w:val="hybridMultilevel"/>
    <w:tmpl w:val="7BF616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AE10AF"/>
    <w:multiLevelType w:val="hybridMultilevel"/>
    <w:tmpl w:val="7842F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BF20A9"/>
    <w:multiLevelType w:val="hybridMultilevel"/>
    <w:tmpl w:val="FB1C2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CD48C6"/>
    <w:multiLevelType w:val="hybridMultilevel"/>
    <w:tmpl w:val="1D9A1552"/>
    <w:lvl w:ilvl="0" w:tplc="82C8A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EC7569"/>
    <w:multiLevelType w:val="hybridMultilevel"/>
    <w:tmpl w:val="DFD0D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F3D3B"/>
    <w:multiLevelType w:val="hybridMultilevel"/>
    <w:tmpl w:val="716A902C"/>
    <w:lvl w:ilvl="0" w:tplc="0410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BBA36BC"/>
    <w:multiLevelType w:val="hybridMultilevel"/>
    <w:tmpl w:val="190C5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467C34"/>
    <w:multiLevelType w:val="hybridMultilevel"/>
    <w:tmpl w:val="69DECB76"/>
    <w:lvl w:ilvl="0" w:tplc="6AF84E9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7C0AF6"/>
    <w:multiLevelType w:val="hybridMultilevel"/>
    <w:tmpl w:val="BE345F18"/>
    <w:lvl w:ilvl="0" w:tplc="6AF84E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127D6F"/>
    <w:multiLevelType w:val="hybridMultilevel"/>
    <w:tmpl w:val="6C184484"/>
    <w:lvl w:ilvl="0" w:tplc="9ED857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6965F8"/>
    <w:multiLevelType w:val="hybridMultilevel"/>
    <w:tmpl w:val="73E48A8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278285">
    <w:abstractNumId w:val="12"/>
  </w:num>
  <w:num w:numId="2" w16cid:durableId="718213695">
    <w:abstractNumId w:val="14"/>
  </w:num>
  <w:num w:numId="3" w16cid:durableId="520974194">
    <w:abstractNumId w:val="45"/>
  </w:num>
  <w:num w:numId="4" w16cid:durableId="1836145826">
    <w:abstractNumId w:val="40"/>
  </w:num>
  <w:num w:numId="5" w16cid:durableId="391512489">
    <w:abstractNumId w:val="32"/>
  </w:num>
  <w:num w:numId="6" w16cid:durableId="1539125166">
    <w:abstractNumId w:val="19"/>
  </w:num>
  <w:num w:numId="7" w16cid:durableId="1783108581">
    <w:abstractNumId w:val="30"/>
  </w:num>
  <w:num w:numId="8" w16cid:durableId="1560630263">
    <w:abstractNumId w:val="22"/>
  </w:num>
  <w:num w:numId="9" w16cid:durableId="19598606">
    <w:abstractNumId w:val="10"/>
  </w:num>
  <w:num w:numId="10" w16cid:durableId="7606123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1333795">
    <w:abstractNumId w:val="29"/>
  </w:num>
  <w:num w:numId="12" w16cid:durableId="2058629302">
    <w:abstractNumId w:val="41"/>
  </w:num>
  <w:num w:numId="13" w16cid:durableId="1793014942">
    <w:abstractNumId w:val="39"/>
  </w:num>
  <w:num w:numId="14" w16cid:durableId="1144548301">
    <w:abstractNumId w:val="2"/>
    <w:lvlOverride w:ilvl="0">
      <w:startOverride w:val="1"/>
    </w:lvlOverride>
  </w:num>
  <w:num w:numId="15" w16cid:durableId="949318391">
    <w:abstractNumId w:val="0"/>
  </w:num>
  <w:num w:numId="16" w16cid:durableId="766997798">
    <w:abstractNumId w:val="7"/>
    <w:lvlOverride w:ilvl="0">
      <w:startOverride w:val="1"/>
    </w:lvlOverride>
  </w:num>
  <w:num w:numId="17" w16cid:durableId="721826524">
    <w:abstractNumId w:val="6"/>
    <w:lvlOverride w:ilvl="0">
      <w:startOverride w:val="1"/>
    </w:lvlOverride>
  </w:num>
  <w:num w:numId="18" w16cid:durableId="1713194504">
    <w:abstractNumId w:val="4"/>
    <w:lvlOverride w:ilvl="0">
      <w:startOverride w:val="1"/>
    </w:lvlOverride>
  </w:num>
  <w:num w:numId="19" w16cid:durableId="810170539">
    <w:abstractNumId w:val="8"/>
  </w:num>
  <w:num w:numId="20" w16cid:durableId="18552787">
    <w:abstractNumId w:val="1"/>
  </w:num>
  <w:num w:numId="21" w16cid:durableId="70466537">
    <w:abstractNumId w:val="5"/>
    <w:lvlOverride w:ilvl="0">
      <w:startOverride w:val="1"/>
    </w:lvlOverride>
  </w:num>
  <w:num w:numId="22" w16cid:durableId="1662149683">
    <w:abstractNumId w:val="3"/>
  </w:num>
  <w:num w:numId="23" w16cid:durableId="992610786">
    <w:abstractNumId w:val="9"/>
  </w:num>
  <w:num w:numId="24" w16cid:durableId="1536845456">
    <w:abstractNumId w:val="28"/>
  </w:num>
  <w:num w:numId="25" w16cid:durableId="520052212">
    <w:abstractNumId w:val="21"/>
  </w:num>
  <w:num w:numId="26" w16cid:durableId="2071071959">
    <w:abstractNumId w:val="0"/>
    <w:lvlOverride w:ilvl="0">
      <w:startOverride w:val="1"/>
    </w:lvlOverride>
  </w:num>
  <w:num w:numId="27" w16cid:durableId="1402021760">
    <w:abstractNumId w:val="33"/>
  </w:num>
  <w:num w:numId="28" w16cid:durableId="960183550">
    <w:abstractNumId w:val="43"/>
  </w:num>
  <w:num w:numId="29" w16cid:durableId="363944340">
    <w:abstractNumId w:val="11"/>
  </w:num>
  <w:num w:numId="30" w16cid:durableId="679940203">
    <w:abstractNumId w:val="24"/>
  </w:num>
  <w:num w:numId="31" w16cid:durableId="602499573">
    <w:abstractNumId w:val="27"/>
  </w:num>
  <w:num w:numId="32" w16cid:durableId="1115490186">
    <w:abstractNumId w:val="25"/>
  </w:num>
  <w:num w:numId="33" w16cid:durableId="1747650909">
    <w:abstractNumId w:val="42"/>
  </w:num>
  <w:num w:numId="34" w16cid:durableId="1776901664">
    <w:abstractNumId w:val="34"/>
  </w:num>
  <w:num w:numId="35" w16cid:durableId="2054959041">
    <w:abstractNumId w:val="16"/>
  </w:num>
  <w:num w:numId="36" w16cid:durableId="2115052587">
    <w:abstractNumId w:val="17"/>
  </w:num>
  <w:num w:numId="37" w16cid:durableId="254823937">
    <w:abstractNumId w:val="15"/>
  </w:num>
  <w:num w:numId="38" w16cid:durableId="384451438">
    <w:abstractNumId w:val="44"/>
  </w:num>
  <w:num w:numId="39" w16cid:durableId="938950061">
    <w:abstractNumId w:val="36"/>
  </w:num>
  <w:num w:numId="40" w16cid:durableId="946695460">
    <w:abstractNumId w:val="20"/>
  </w:num>
  <w:num w:numId="41" w16cid:durableId="1706248407">
    <w:abstractNumId w:val="36"/>
    <w:lvlOverride w:ilvl="0">
      <w:lvl w:ilvl="0" w:tplc="0410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 w16cid:durableId="580061491">
    <w:abstractNumId w:val="38"/>
  </w:num>
  <w:num w:numId="43" w16cid:durableId="509298438">
    <w:abstractNumId w:val="37"/>
  </w:num>
  <w:num w:numId="44" w16cid:durableId="1602033771">
    <w:abstractNumId w:val="35"/>
  </w:num>
  <w:num w:numId="45" w16cid:durableId="495269671">
    <w:abstractNumId w:val="23"/>
  </w:num>
  <w:num w:numId="46" w16cid:durableId="19507694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63638996">
    <w:abstractNumId w:val="13"/>
  </w:num>
  <w:num w:numId="48" w16cid:durableId="474444965">
    <w:abstractNumId w:val="26"/>
  </w:num>
  <w:num w:numId="49" w16cid:durableId="1883001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63E"/>
    <w:rsid w:val="000109D5"/>
    <w:rsid w:val="00017B53"/>
    <w:rsid w:val="000219D1"/>
    <w:rsid w:val="0006184F"/>
    <w:rsid w:val="000623FE"/>
    <w:rsid w:val="00073AB8"/>
    <w:rsid w:val="00073DED"/>
    <w:rsid w:val="00074B25"/>
    <w:rsid w:val="00077EF6"/>
    <w:rsid w:val="00085691"/>
    <w:rsid w:val="000860C6"/>
    <w:rsid w:val="000917C8"/>
    <w:rsid w:val="00095D12"/>
    <w:rsid w:val="000A514C"/>
    <w:rsid w:val="000B6D2F"/>
    <w:rsid w:val="000C02E7"/>
    <w:rsid w:val="000C1F0E"/>
    <w:rsid w:val="000C65C6"/>
    <w:rsid w:val="000D0676"/>
    <w:rsid w:val="000D4B65"/>
    <w:rsid w:val="000E10F5"/>
    <w:rsid w:val="000E1C21"/>
    <w:rsid w:val="000F1AB6"/>
    <w:rsid w:val="000F7743"/>
    <w:rsid w:val="00104FD5"/>
    <w:rsid w:val="0010669F"/>
    <w:rsid w:val="00113A1C"/>
    <w:rsid w:val="00123322"/>
    <w:rsid w:val="00125655"/>
    <w:rsid w:val="0012745C"/>
    <w:rsid w:val="00131DCF"/>
    <w:rsid w:val="00133E3B"/>
    <w:rsid w:val="00147409"/>
    <w:rsid w:val="0015153A"/>
    <w:rsid w:val="00156826"/>
    <w:rsid w:val="00175DB7"/>
    <w:rsid w:val="00176AF2"/>
    <w:rsid w:val="00187CC1"/>
    <w:rsid w:val="001913D5"/>
    <w:rsid w:val="001938A1"/>
    <w:rsid w:val="00193A15"/>
    <w:rsid w:val="00195AFE"/>
    <w:rsid w:val="001A7AE0"/>
    <w:rsid w:val="001B5AA0"/>
    <w:rsid w:val="001B5E19"/>
    <w:rsid w:val="001B70ED"/>
    <w:rsid w:val="001C0CF8"/>
    <w:rsid w:val="001D28C3"/>
    <w:rsid w:val="001E7376"/>
    <w:rsid w:val="001F0CF8"/>
    <w:rsid w:val="00200E60"/>
    <w:rsid w:val="00203BF7"/>
    <w:rsid w:val="00205012"/>
    <w:rsid w:val="002078AD"/>
    <w:rsid w:val="002302C9"/>
    <w:rsid w:val="0023307E"/>
    <w:rsid w:val="0024027E"/>
    <w:rsid w:val="00241731"/>
    <w:rsid w:val="00244C0C"/>
    <w:rsid w:val="00260E17"/>
    <w:rsid w:val="00263891"/>
    <w:rsid w:val="00267BCE"/>
    <w:rsid w:val="00267FCB"/>
    <w:rsid w:val="00277EF6"/>
    <w:rsid w:val="0028193D"/>
    <w:rsid w:val="00286F88"/>
    <w:rsid w:val="00290723"/>
    <w:rsid w:val="00291043"/>
    <w:rsid w:val="0029269A"/>
    <w:rsid w:val="00292F61"/>
    <w:rsid w:val="002A021D"/>
    <w:rsid w:val="002A1109"/>
    <w:rsid w:val="002A691E"/>
    <w:rsid w:val="002A6F14"/>
    <w:rsid w:val="002B1B46"/>
    <w:rsid w:val="002B601F"/>
    <w:rsid w:val="002B664B"/>
    <w:rsid w:val="002C26F7"/>
    <w:rsid w:val="002D76EF"/>
    <w:rsid w:val="002E3F7E"/>
    <w:rsid w:val="002E49EF"/>
    <w:rsid w:val="002E6B94"/>
    <w:rsid w:val="002F423E"/>
    <w:rsid w:val="002F7371"/>
    <w:rsid w:val="00313F45"/>
    <w:rsid w:val="003157C4"/>
    <w:rsid w:val="00316044"/>
    <w:rsid w:val="00331FAC"/>
    <w:rsid w:val="003371DE"/>
    <w:rsid w:val="00341E99"/>
    <w:rsid w:val="003544BF"/>
    <w:rsid w:val="00355CBB"/>
    <w:rsid w:val="00364440"/>
    <w:rsid w:val="00374050"/>
    <w:rsid w:val="003742C9"/>
    <w:rsid w:val="00381F8B"/>
    <w:rsid w:val="00390882"/>
    <w:rsid w:val="00392A7A"/>
    <w:rsid w:val="00397839"/>
    <w:rsid w:val="003A27FC"/>
    <w:rsid w:val="003A2C71"/>
    <w:rsid w:val="003A3BAF"/>
    <w:rsid w:val="003B47EE"/>
    <w:rsid w:val="003C2A2A"/>
    <w:rsid w:val="003C7D72"/>
    <w:rsid w:val="003D222C"/>
    <w:rsid w:val="003D35F3"/>
    <w:rsid w:val="003D41EA"/>
    <w:rsid w:val="003D736D"/>
    <w:rsid w:val="003F2964"/>
    <w:rsid w:val="00402F58"/>
    <w:rsid w:val="0040549C"/>
    <w:rsid w:val="00405ADD"/>
    <w:rsid w:val="004113E2"/>
    <w:rsid w:val="00415A38"/>
    <w:rsid w:val="00415F87"/>
    <w:rsid w:val="00420A18"/>
    <w:rsid w:val="00422025"/>
    <w:rsid w:val="00424DA5"/>
    <w:rsid w:val="0043096F"/>
    <w:rsid w:val="00432368"/>
    <w:rsid w:val="00433282"/>
    <w:rsid w:val="004602DA"/>
    <w:rsid w:val="00466F67"/>
    <w:rsid w:val="00480FFF"/>
    <w:rsid w:val="00483DAA"/>
    <w:rsid w:val="00492806"/>
    <w:rsid w:val="00493EF0"/>
    <w:rsid w:val="00495428"/>
    <w:rsid w:val="004B0DAA"/>
    <w:rsid w:val="004B0E86"/>
    <w:rsid w:val="004B2A4C"/>
    <w:rsid w:val="004B5BF9"/>
    <w:rsid w:val="004B5DFE"/>
    <w:rsid w:val="004D0273"/>
    <w:rsid w:val="004F1EF3"/>
    <w:rsid w:val="004F3810"/>
    <w:rsid w:val="00500AEB"/>
    <w:rsid w:val="00502253"/>
    <w:rsid w:val="00503CE9"/>
    <w:rsid w:val="00504464"/>
    <w:rsid w:val="00505EDE"/>
    <w:rsid w:val="00510A5A"/>
    <w:rsid w:val="00520444"/>
    <w:rsid w:val="00523098"/>
    <w:rsid w:val="00523E2A"/>
    <w:rsid w:val="00526775"/>
    <w:rsid w:val="00531E67"/>
    <w:rsid w:val="00543E60"/>
    <w:rsid w:val="00544FDF"/>
    <w:rsid w:val="00551110"/>
    <w:rsid w:val="005543CF"/>
    <w:rsid w:val="0057126E"/>
    <w:rsid w:val="00584A72"/>
    <w:rsid w:val="005A1B7A"/>
    <w:rsid w:val="005A39B0"/>
    <w:rsid w:val="005A3DDF"/>
    <w:rsid w:val="005A5427"/>
    <w:rsid w:val="005B4319"/>
    <w:rsid w:val="005B491C"/>
    <w:rsid w:val="005C5DD0"/>
    <w:rsid w:val="005D3BD6"/>
    <w:rsid w:val="00602754"/>
    <w:rsid w:val="006064FA"/>
    <w:rsid w:val="00610815"/>
    <w:rsid w:val="006144BF"/>
    <w:rsid w:val="00617DF9"/>
    <w:rsid w:val="00622834"/>
    <w:rsid w:val="00627266"/>
    <w:rsid w:val="00635CCF"/>
    <w:rsid w:val="00636521"/>
    <w:rsid w:val="006431E7"/>
    <w:rsid w:val="00651EC0"/>
    <w:rsid w:val="00654FDF"/>
    <w:rsid w:val="006572EC"/>
    <w:rsid w:val="00657BD1"/>
    <w:rsid w:val="00664C5A"/>
    <w:rsid w:val="006822D7"/>
    <w:rsid w:val="00693303"/>
    <w:rsid w:val="0069346A"/>
    <w:rsid w:val="0069719C"/>
    <w:rsid w:val="006A343B"/>
    <w:rsid w:val="006C0020"/>
    <w:rsid w:val="006C315E"/>
    <w:rsid w:val="006C40A1"/>
    <w:rsid w:val="006C5324"/>
    <w:rsid w:val="006D2657"/>
    <w:rsid w:val="006D7D24"/>
    <w:rsid w:val="006E2A55"/>
    <w:rsid w:val="006E4F39"/>
    <w:rsid w:val="006E5FBF"/>
    <w:rsid w:val="006F76C7"/>
    <w:rsid w:val="0070795A"/>
    <w:rsid w:val="00711301"/>
    <w:rsid w:val="00711D1B"/>
    <w:rsid w:val="007152E5"/>
    <w:rsid w:val="00730C3D"/>
    <w:rsid w:val="00732F82"/>
    <w:rsid w:val="0073425A"/>
    <w:rsid w:val="00734995"/>
    <w:rsid w:val="00735D4D"/>
    <w:rsid w:val="0073602A"/>
    <w:rsid w:val="00746779"/>
    <w:rsid w:val="00753D98"/>
    <w:rsid w:val="0076363E"/>
    <w:rsid w:val="0076608F"/>
    <w:rsid w:val="007815D1"/>
    <w:rsid w:val="00783B74"/>
    <w:rsid w:val="00785D3A"/>
    <w:rsid w:val="007A100E"/>
    <w:rsid w:val="007B0D7D"/>
    <w:rsid w:val="007B50B9"/>
    <w:rsid w:val="007C2F76"/>
    <w:rsid w:val="007C5996"/>
    <w:rsid w:val="007D6ACE"/>
    <w:rsid w:val="007E1CE9"/>
    <w:rsid w:val="007E5F33"/>
    <w:rsid w:val="007E6583"/>
    <w:rsid w:val="007F635C"/>
    <w:rsid w:val="007F6FF6"/>
    <w:rsid w:val="00822863"/>
    <w:rsid w:val="0082612E"/>
    <w:rsid w:val="00833150"/>
    <w:rsid w:val="00841721"/>
    <w:rsid w:val="00843F22"/>
    <w:rsid w:val="00851A6B"/>
    <w:rsid w:val="008559DC"/>
    <w:rsid w:val="008603C5"/>
    <w:rsid w:val="00860E7C"/>
    <w:rsid w:val="0086177E"/>
    <w:rsid w:val="00863C48"/>
    <w:rsid w:val="008670AF"/>
    <w:rsid w:val="00867407"/>
    <w:rsid w:val="00870B88"/>
    <w:rsid w:val="00881B4F"/>
    <w:rsid w:val="00891B07"/>
    <w:rsid w:val="00892100"/>
    <w:rsid w:val="00895937"/>
    <w:rsid w:val="008A0192"/>
    <w:rsid w:val="008B767B"/>
    <w:rsid w:val="008C237C"/>
    <w:rsid w:val="008C55C6"/>
    <w:rsid w:val="008C6208"/>
    <w:rsid w:val="008D40D2"/>
    <w:rsid w:val="008F0292"/>
    <w:rsid w:val="008F2979"/>
    <w:rsid w:val="008F3319"/>
    <w:rsid w:val="009014D1"/>
    <w:rsid w:val="0090545E"/>
    <w:rsid w:val="00905602"/>
    <w:rsid w:val="00905A27"/>
    <w:rsid w:val="0090717F"/>
    <w:rsid w:val="009124D3"/>
    <w:rsid w:val="009144FD"/>
    <w:rsid w:val="009254C0"/>
    <w:rsid w:val="0092732F"/>
    <w:rsid w:val="009328B7"/>
    <w:rsid w:val="009375BD"/>
    <w:rsid w:val="00941868"/>
    <w:rsid w:val="0094193D"/>
    <w:rsid w:val="00950CEF"/>
    <w:rsid w:val="0096063B"/>
    <w:rsid w:val="00965841"/>
    <w:rsid w:val="009675FB"/>
    <w:rsid w:val="00974CA9"/>
    <w:rsid w:val="009757F7"/>
    <w:rsid w:val="00983470"/>
    <w:rsid w:val="00983867"/>
    <w:rsid w:val="009879BC"/>
    <w:rsid w:val="009A272B"/>
    <w:rsid w:val="009A303C"/>
    <w:rsid w:val="009A41D9"/>
    <w:rsid w:val="009B636B"/>
    <w:rsid w:val="009E693A"/>
    <w:rsid w:val="009F182D"/>
    <w:rsid w:val="00A07B64"/>
    <w:rsid w:val="00A13C9F"/>
    <w:rsid w:val="00A14F43"/>
    <w:rsid w:val="00A223E0"/>
    <w:rsid w:val="00A23687"/>
    <w:rsid w:val="00A2631D"/>
    <w:rsid w:val="00A2755B"/>
    <w:rsid w:val="00A35170"/>
    <w:rsid w:val="00A3771B"/>
    <w:rsid w:val="00A4030C"/>
    <w:rsid w:val="00A44903"/>
    <w:rsid w:val="00A55415"/>
    <w:rsid w:val="00A611E2"/>
    <w:rsid w:val="00A93A38"/>
    <w:rsid w:val="00A95A78"/>
    <w:rsid w:val="00AA069A"/>
    <w:rsid w:val="00AA292D"/>
    <w:rsid w:val="00AA7749"/>
    <w:rsid w:val="00AB19BC"/>
    <w:rsid w:val="00AB5DD4"/>
    <w:rsid w:val="00AB5F2D"/>
    <w:rsid w:val="00AD5512"/>
    <w:rsid w:val="00AE0964"/>
    <w:rsid w:val="00AE113A"/>
    <w:rsid w:val="00AF1206"/>
    <w:rsid w:val="00AF18F4"/>
    <w:rsid w:val="00B0354B"/>
    <w:rsid w:val="00B13ABC"/>
    <w:rsid w:val="00B2247B"/>
    <w:rsid w:val="00B23D9F"/>
    <w:rsid w:val="00B3227C"/>
    <w:rsid w:val="00B36978"/>
    <w:rsid w:val="00B40628"/>
    <w:rsid w:val="00B46254"/>
    <w:rsid w:val="00B5379F"/>
    <w:rsid w:val="00B54D14"/>
    <w:rsid w:val="00B5750C"/>
    <w:rsid w:val="00B676C1"/>
    <w:rsid w:val="00B71405"/>
    <w:rsid w:val="00B73603"/>
    <w:rsid w:val="00B75F54"/>
    <w:rsid w:val="00B7784E"/>
    <w:rsid w:val="00B8611D"/>
    <w:rsid w:val="00B86A5D"/>
    <w:rsid w:val="00B86ED1"/>
    <w:rsid w:val="00B90A7F"/>
    <w:rsid w:val="00B95B13"/>
    <w:rsid w:val="00B96072"/>
    <w:rsid w:val="00BA51A9"/>
    <w:rsid w:val="00BB6B74"/>
    <w:rsid w:val="00BB742E"/>
    <w:rsid w:val="00BB7CB0"/>
    <w:rsid w:val="00BC64BB"/>
    <w:rsid w:val="00BD55B5"/>
    <w:rsid w:val="00BD5603"/>
    <w:rsid w:val="00BE6601"/>
    <w:rsid w:val="00BF1769"/>
    <w:rsid w:val="00BF703A"/>
    <w:rsid w:val="00C04910"/>
    <w:rsid w:val="00C1127B"/>
    <w:rsid w:val="00C3060D"/>
    <w:rsid w:val="00C313E4"/>
    <w:rsid w:val="00C34A2D"/>
    <w:rsid w:val="00C46D3A"/>
    <w:rsid w:val="00C52264"/>
    <w:rsid w:val="00C52900"/>
    <w:rsid w:val="00C8326E"/>
    <w:rsid w:val="00C83892"/>
    <w:rsid w:val="00C879E2"/>
    <w:rsid w:val="00CA0523"/>
    <w:rsid w:val="00CA5C1B"/>
    <w:rsid w:val="00CB22C2"/>
    <w:rsid w:val="00CB7EB0"/>
    <w:rsid w:val="00CC6CB8"/>
    <w:rsid w:val="00CD1322"/>
    <w:rsid w:val="00CD3822"/>
    <w:rsid w:val="00CD5969"/>
    <w:rsid w:val="00CE5293"/>
    <w:rsid w:val="00CE7E65"/>
    <w:rsid w:val="00D1517B"/>
    <w:rsid w:val="00D3773E"/>
    <w:rsid w:val="00D507C6"/>
    <w:rsid w:val="00D50B65"/>
    <w:rsid w:val="00D52564"/>
    <w:rsid w:val="00D6061A"/>
    <w:rsid w:val="00D64324"/>
    <w:rsid w:val="00D70A5D"/>
    <w:rsid w:val="00D77F0F"/>
    <w:rsid w:val="00D92055"/>
    <w:rsid w:val="00DA248C"/>
    <w:rsid w:val="00DA3DE4"/>
    <w:rsid w:val="00DA5976"/>
    <w:rsid w:val="00DB26C5"/>
    <w:rsid w:val="00DB7AE5"/>
    <w:rsid w:val="00DD424B"/>
    <w:rsid w:val="00DD5321"/>
    <w:rsid w:val="00DE3161"/>
    <w:rsid w:val="00DE5982"/>
    <w:rsid w:val="00DF444C"/>
    <w:rsid w:val="00DF5A83"/>
    <w:rsid w:val="00E01846"/>
    <w:rsid w:val="00E06F95"/>
    <w:rsid w:val="00E10461"/>
    <w:rsid w:val="00E17986"/>
    <w:rsid w:val="00E24325"/>
    <w:rsid w:val="00E26F28"/>
    <w:rsid w:val="00E304C7"/>
    <w:rsid w:val="00E45AA8"/>
    <w:rsid w:val="00E47079"/>
    <w:rsid w:val="00E50CEE"/>
    <w:rsid w:val="00E551C8"/>
    <w:rsid w:val="00E563F5"/>
    <w:rsid w:val="00E63B2E"/>
    <w:rsid w:val="00E6705C"/>
    <w:rsid w:val="00E74765"/>
    <w:rsid w:val="00E80C9E"/>
    <w:rsid w:val="00E86B4A"/>
    <w:rsid w:val="00E91E16"/>
    <w:rsid w:val="00E96B77"/>
    <w:rsid w:val="00EA70FC"/>
    <w:rsid w:val="00EB7E7B"/>
    <w:rsid w:val="00EC2CC5"/>
    <w:rsid w:val="00EC5751"/>
    <w:rsid w:val="00EC7D67"/>
    <w:rsid w:val="00ED5742"/>
    <w:rsid w:val="00ED5EF2"/>
    <w:rsid w:val="00EE14BB"/>
    <w:rsid w:val="00EE3A2B"/>
    <w:rsid w:val="00EE6CEB"/>
    <w:rsid w:val="00EF4941"/>
    <w:rsid w:val="00F00AFD"/>
    <w:rsid w:val="00F22389"/>
    <w:rsid w:val="00F252CD"/>
    <w:rsid w:val="00F267A4"/>
    <w:rsid w:val="00F26BBD"/>
    <w:rsid w:val="00F30E46"/>
    <w:rsid w:val="00F3232E"/>
    <w:rsid w:val="00F325B3"/>
    <w:rsid w:val="00F33C37"/>
    <w:rsid w:val="00F4157C"/>
    <w:rsid w:val="00F42549"/>
    <w:rsid w:val="00F67CA0"/>
    <w:rsid w:val="00F72F9E"/>
    <w:rsid w:val="00F77B7A"/>
    <w:rsid w:val="00F82C78"/>
    <w:rsid w:val="00F95034"/>
    <w:rsid w:val="00F97BF3"/>
    <w:rsid w:val="00F97CD2"/>
    <w:rsid w:val="00FA30B6"/>
    <w:rsid w:val="00FB0552"/>
    <w:rsid w:val="00FB0DCB"/>
    <w:rsid w:val="00FB2CA0"/>
    <w:rsid w:val="00FB5658"/>
    <w:rsid w:val="00FB7F6C"/>
    <w:rsid w:val="00FD584D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A436783"/>
  <w15:docId w15:val="{5E864856-426D-4A1D-BFC5-FA8577D6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5750C"/>
    <w:rPr>
      <w:color w:val="000000"/>
      <w:sz w:val="32"/>
      <w:szCs w:val="32"/>
    </w:rPr>
  </w:style>
  <w:style w:type="paragraph" w:styleId="Titolo1">
    <w:name w:val="heading 1"/>
    <w:basedOn w:val="Normale"/>
    <w:next w:val="Normale"/>
    <w:link w:val="Titolo1Carattere"/>
    <w:qFormat/>
    <w:rsid w:val="000F1AB6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049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B22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22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F1AB6"/>
    <w:pPr>
      <w:tabs>
        <w:tab w:val="center" w:pos="4819"/>
        <w:tab w:val="right" w:pos="9638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rsid w:val="000F1AB6"/>
    <w:rPr>
      <w:rFonts w:ascii="Calibri" w:eastAsia="Calibri" w:hAnsi="Calibri"/>
      <w:sz w:val="22"/>
      <w:szCs w:val="22"/>
      <w:lang w:val="it-IT" w:eastAsia="en-US" w:bidi="ar-SA"/>
    </w:rPr>
  </w:style>
  <w:style w:type="character" w:customStyle="1" w:styleId="Titolo1Carattere">
    <w:name w:val="Titolo 1 Carattere"/>
    <w:link w:val="Titolo1"/>
    <w:locked/>
    <w:rsid w:val="000F1AB6"/>
    <w:rPr>
      <w:rFonts w:eastAsia="Arial Unicode MS"/>
      <w:b/>
      <w:bCs/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0F1AB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0F1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15153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5153A"/>
    <w:rPr>
      <w:rFonts w:ascii="Tahoma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rsid w:val="00267BC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9A272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A514C"/>
    <w:pPr>
      <w:ind w:left="720"/>
      <w:contextualSpacing/>
    </w:pPr>
  </w:style>
  <w:style w:type="paragraph" w:customStyle="1" w:styleId="Default">
    <w:name w:val="Default"/>
    <w:rsid w:val="003D736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22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B22C2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32"/>
    </w:rPr>
  </w:style>
  <w:style w:type="paragraph" w:styleId="Corpotesto">
    <w:name w:val="Body Text"/>
    <w:basedOn w:val="Normale"/>
    <w:link w:val="CorpotestoCarattere"/>
    <w:rsid w:val="00CB22C2"/>
    <w:pPr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CB22C2"/>
    <w:rPr>
      <w:rFonts w:eastAsia="Calibri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B22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B22C2"/>
    <w:rPr>
      <w:color w:val="000000"/>
      <w:sz w:val="32"/>
      <w:szCs w:val="32"/>
    </w:rPr>
  </w:style>
  <w:style w:type="paragraph" w:customStyle="1" w:styleId="Corpodeltesto31">
    <w:name w:val="Corpo del testo 31"/>
    <w:basedOn w:val="Normale"/>
    <w:rsid w:val="00CB22C2"/>
    <w:pPr>
      <w:suppressAutoHyphens/>
      <w:jc w:val="both"/>
    </w:pPr>
    <w:rPr>
      <w:rFonts w:ascii="Tahoma" w:hAnsi="Tahoma" w:cs="Tahoma"/>
      <w:color w:val="auto"/>
      <w:sz w:val="20"/>
      <w:szCs w:val="20"/>
      <w:lang w:eastAsia="ar-SA"/>
    </w:rPr>
  </w:style>
  <w:style w:type="paragraph" w:customStyle="1" w:styleId="Rientrocorpodeltesto21">
    <w:name w:val="Rientro corpo del testo 21"/>
    <w:basedOn w:val="Normale"/>
    <w:rsid w:val="00CB22C2"/>
    <w:pPr>
      <w:suppressAutoHyphens/>
      <w:overflowPunct w:val="0"/>
      <w:autoSpaceDE w:val="0"/>
      <w:ind w:firstLine="284"/>
      <w:jc w:val="both"/>
    </w:pPr>
    <w:rPr>
      <w:rFonts w:ascii="Tahoma" w:hAnsi="Tahoma" w:cs="Tahoma"/>
      <w:color w:val="FF0000"/>
      <w:sz w:val="20"/>
      <w:szCs w:val="20"/>
      <w:lang w:eastAsia="ar-SA"/>
    </w:rPr>
  </w:style>
  <w:style w:type="paragraph" w:customStyle="1" w:styleId="Testonormale1">
    <w:name w:val="Testo normale1"/>
    <w:basedOn w:val="Normale"/>
    <w:rsid w:val="00CB22C2"/>
    <w:pPr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BodyText21">
    <w:name w:val="Body Text 21"/>
    <w:basedOn w:val="Normale"/>
    <w:rsid w:val="00CB22C2"/>
    <w:pPr>
      <w:suppressAutoHyphens/>
    </w:pPr>
    <w:rPr>
      <w:rFonts w:ascii="Arial" w:hAnsi="Arial" w:cs="Arial"/>
      <w:b/>
      <w:color w:val="auto"/>
      <w:sz w:val="18"/>
      <w:szCs w:val="20"/>
      <w:lang w:eastAsia="ar-SA"/>
    </w:rPr>
  </w:style>
  <w:style w:type="paragraph" w:customStyle="1" w:styleId="Rientrocorpodeltesto31">
    <w:name w:val="Rientro corpo del testo 31"/>
    <w:basedOn w:val="Normale"/>
    <w:rsid w:val="00CB22C2"/>
    <w:pPr>
      <w:suppressAutoHyphens/>
      <w:ind w:left="180"/>
    </w:pPr>
    <w:rPr>
      <w:rFonts w:ascii="Arial" w:hAnsi="Arial" w:cs="Arial"/>
      <w:color w:val="auto"/>
      <w:sz w:val="24"/>
      <w:u w:val="single"/>
      <w:lang w:eastAsia="ar-SA"/>
    </w:rPr>
  </w:style>
  <w:style w:type="paragraph" w:customStyle="1" w:styleId="Corpodeltesto21">
    <w:name w:val="Corpo del testo 21"/>
    <w:basedOn w:val="Normale"/>
    <w:rsid w:val="00CB22C2"/>
    <w:pPr>
      <w:suppressAutoHyphens/>
      <w:autoSpaceDE w:val="0"/>
      <w:jc w:val="both"/>
    </w:pPr>
    <w:rPr>
      <w:rFonts w:ascii="Arial" w:hAnsi="Arial" w:cs="Arial"/>
      <w:b/>
      <w:color w:val="auto"/>
      <w:sz w:val="22"/>
      <w:szCs w:val="24"/>
      <w:u w:val="single"/>
      <w:lang w:eastAsia="ar-SA"/>
    </w:rPr>
  </w:style>
  <w:style w:type="paragraph" w:customStyle="1" w:styleId="p12">
    <w:name w:val="p12"/>
    <w:basedOn w:val="Normale"/>
    <w:rsid w:val="00CB22C2"/>
    <w:pPr>
      <w:widowControl w:val="0"/>
      <w:suppressAutoHyphens/>
      <w:autoSpaceDE w:val="0"/>
    </w:pPr>
    <w:rPr>
      <w:color w:val="auto"/>
      <w:sz w:val="24"/>
      <w:szCs w:val="24"/>
      <w:lang w:val="en-US" w:eastAsia="ar-SA"/>
    </w:rPr>
  </w:style>
  <w:style w:type="paragraph" w:customStyle="1" w:styleId="Contenutotabella">
    <w:name w:val="Contenuto tabella"/>
    <w:basedOn w:val="Normale"/>
    <w:rsid w:val="00CB22C2"/>
    <w:pPr>
      <w:suppressLineNumbers/>
      <w:suppressAutoHyphens/>
    </w:pPr>
    <w:rPr>
      <w:lang w:eastAsia="ar-SA"/>
    </w:rPr>
  </w:style>
  <w:style w:type="character" w:styleId="Enfasigrassetto">
    <w:name w:val="Strong"/>
    <w:basedOn w:val="Carpredefinitoparagrafo"/>
    <w:uiPriority w:val="22"/>
    <w:qFormat/>
    <w:rsid w:val="00B71405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765"/>
    <w:rPr>
      <w:color w:val="000000"/>
      <w:sz w:val="32"/>
      <w:szCs w:val="32"/>
    </w:rPr>
  </w:style>
  <w:style w:type="character" w:customStyle="1" w:styleId="intellitxt">
    <w:name w:val="intellitxt"/>
    <w:basedOn w:val="Carpredefinitoparagrafo"/>
    <w:rsid w:val="00C8326E"/>
  </w:style>
  <w:style w:type="table" w:customStyle="1" w:styleId="Grigliatabella1">
    <w:name w:val="Griglia tabella1"/>
    <w:basedOn w:val="Tabellanormale"/>
    <w:next w:val="Grigliatabella"/>
    <w:uiPriority w:val="39"/>
    <w:rsid w:val="002E49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2E49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A14F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A14F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00AE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881B4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C049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aic8d900t@pec.istruzione.it" TargetMode="External"/><Relationship Id="rId1" Type="http://schemas.openxmlformats.org/officeDocument/2006/relationships/hyperlink" Target="mailto:naic8d900t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89D4-8B78-4BFB-8687-B860B991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</Template>
  <TotalTime>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 SCALA</dc:creator>
  <cp:lastModifiedBy>utente</cp:lastModifiedBy>
  <cp:revision>6</cp:revision>
  <cp:lastPrinted>2022-02-01T10:48:00Z</cp:lastPrinted>
  <dcterms:created xsi:type="dcterms:W3CDTF">2022-04-20T07:13:00Z</dcterms:created>
  <dcterms:modified xsi:type="dcterms:W3CDTF">2022-04-20T09:57:00Z</dcterms:modified>
</cp:coreProperties>
</file>